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2" w:rsidRPr="00611A46" w:rsidRDefault="00061CA2" w:rsidP="00061CA2">
      <w:pPr>
        <w:jc w:val="right"/>
        <w:rPr>
          <w:rFonts w:ascii="Arial" w:hAnsi="Arial" w:cs="Arial"/>
        </w:rPr>
      </w:pPr>
      <w:bookmarkStart w:id="0" w:name="_GoBack"/>
      <w:bookmarkEnd w:id="0"/>
      <w:r w:rsidRPr="00611A46">
        <w:rPr>
          <w:rFonts w:ascii="Arial" w:hAnsi="Arial" w:cs="Arial"/>
        </w:rPr>
        <w:t xml:space="preserve">Odrzywół, dnia </w:t>
      </w:r>
      <w:r w:rsidR="0039456A" w:rsidRPr="00611A46">
        <w:rPr>
          <w:rFonts w:ascii="Arial" w:hAnsi="Arial" w:cs="Arial"/>
        </w:rPr>
        <w:t>14</w:t>
      </w:r>
      <w:r w:rsidRPr="00611A46">
        <w:rPr>
          <w:rFonts w:ascii="Arial" w:hAnsi="Arial" w:cs="Arial"/>
        </w:rPr>
        <w:t>.08.2015</w:t>
      </w:r>
    </w:p>
    <w:p w:rsidR="0039456A" w:rsidRPr="00611A46" w:rsidRDefault="0039456A" w:rsidP="0039456A">
      <w:pPr>
        <w:rPr>
          <w:rFonts w:ascii="Arial" w:hAnsi="Arial" w:cs="Arial"/>
          <w:b/>
          <w:bCs/>
        </w:rPr>
      </w:pPr>
      <w:r w:rsidRPr="00611A46">
        <w:rPr>
          <w:rFonts w:ascii="Arial" w:hAnsi="Arial" w:cs="Arial"/>
          <w:b/>
          <w:bCs/>
          <w:i/>
          <w:iCs/>
        </w:rPr>
        <w:t>Znak postępowania : IT-2710.14.2015</w:t>
      </w:r>
    </w:p>
    <w:p w:rsidR="0039456A" w:rsidRPr="00611A46" w:rsidRDefault="0039456A" w:rsidP="0039456A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A2792C" w:rsidRPr="00611A46" w:rsidRDefault="00A2792C" w:rsidP="00061CA2">
      <w:pPr>
        <w:rPr>
          <w:rFonts w:ascii="Arial" w:hAnsi="Arial" w:cs="Arial"/>
        </w:rPr>
      </w:pPr>
    </w:p>
    <w:p w:rsidR="00A2792C" w:rsidRPr="00611A46" w:rsidRDefault="00A2792C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pStyle w:val="RozporzdzenieumowaZnak"/>
      </w:pPr>
      <w:r w:rsidRPr="00611A46">
        <w:t>ZAPYTANIE OFERTOWE</w:t>
      </w:r>
    </w:p>
    <w:p w:rsidR="00061CA2" w:rsidRPr="00611A46" w:rsidRDefault="00061CA2" w:rsidP="00061CA2">
      <w:pPr>
        <w:rPr>
          <w:rFonts w:ascii="Arial" w:hAnsi="Arial" w:cs="Arial"/>
          <w:b/>
          <w:bCs/>
        </w:rPr>
      </w:pPr>
    </w:p>
    <w:p w:rsidR="00061CA2" w:rsidRPr="00611A46" w:rsidRDefault="00061CA2" w:rsidP="00061CA2">
      <w:pPr>
        <w:pStyle w:val="Nagwek7"/>
        <w:keepNext/>
        <w:numPr>
          <w:ilvl w:val="6"/>
          <w:numId w:val="1"/>
        </w:numPr>
        <w:tabs>
          <w:tab w:val="left" w:pos="0"/>
        </w:tabs>
        <w:suppressAutoHyphens/>
        <w:spacing w:before="0" w:after="0"/>
        <w:rPr>
          <w:rFonts w:ascii="Arial" w:hAnsi="Arial" w:cs="Arial"/>
          <w:sz w:val="20"/>
          <w:szCs w:val="20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pStyle w:val="Nagwek7"/>
        <w:keepNext/>
        <w:numPr>
          <w:ilvl w:val="6"/>
          <w:numId w:val="1"/>
        </w:numPr>
        <w:tabs>
          <w:tab w:val="left" w:pos="0"/>
        </w:tabs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611A46">
        <w:rPr>
          <w:rFonts w:ascii="Arial" w:hAnsi="Arial" w:cs="Arial"/>
          <w:sz w:val="20"/>
          <w:szCs w:val="20"/>
        </w:rPr>
        <w:t>Zamawiający:</w:t>
      </w: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ind w:left="1560"/>
        <w:rPr>
          <w:rFonts w:ascii="Arial" w:hAnsi="Arial" w:cs="Arial"/>
          <w:b/>
          <w:bCs/>
        </w:rPr>
      </w:pPr>
    </w:p>
    <w:p w:rsidR="0039456A" w:rsidRPr="00611A46" w:rsidRDefault="0039456A" w:rsidP="00061CA2">
      <w:pPr>
        <w:ind w:left="1560"/>
        <w:rPr>
          <w:rFonts w:ascii="Arial" w:hAnsi="Arial" w:cs="Arial"/>
          <w:b/>
          <w:bCs/>
        </w:rPr>
      </w:pPr>
    </w:p>
    <w:p w:rsidR="0039456A" w:rsidRPr="00611A46" w:rsidRDefault="0039456A" w:rsidP="00061CA2">
      <w:pPr>
        <w:ind w:left="1560"/>
        <w:rPr>
          <w:rFonts w:ascii="Arial" w:hAnsi="Arial" w:cs="Arial"/>
          <w:b/>
          <w:bCs/>
        </w:rPr>
      </w:pPr>
    </w:p>
    <w:p w:rsidR="0039456A" w:rsidRPr="00611A46" w:rsidRDefault="0039456A" w:rsidP="00061CA2">
      <w:pPr>
        <w:ind w:left="1560"/>
        <w:rPr>
          <w:rFonts w:ascii="Arial" w:hAnsi="Arial" w:cs="Arial"/>
          <w:b/>
          <w:bCs/>
        </w:rPr>
      </w:pPr>
    </w:p>
    <w:p w:rsidR="00061CA2" w:rsidRPr="00611A46" w:rsidRDefault="00061CA2" w:rsidP="00061CA2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b/>
        </w:rPr>
      </w:pPr>
      <w:r w:rsidRPr="00611A46">
        <w:rPr>
          <w:rFonts w:ascii="Arial" w:hAnsi="Arial" w:cs="Arial"/>
          <w:b/>
        </w:rPr>
        <w:t>Gmina Odrzywół</w:t>
      </w:r>
    </w:p>
    <w:p w:rsidR="00061CA2" w:rsidRPr="00611A46" w:rsidRDefault="001D0440" w:rsidP="00061CA2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611A46">
        <w:rPr>
          <w:rFonts w:ascii="Arial" w:hAnsi="Arial" w:cs="Arial"/>
          <w:b/>
        </w:rPr>
        <w:t>u</w:t>
      </w:r>
      <w:r w:rsidR="00061CA2" w:rsidRPr="00611A46">
        <w:rPr>
          <w:rFonts w:ascii="Arial" w:hAnsi="Arial" w:cs="Arial"/>
          <w:b/>
        </w:rPr>
        <w:t>l. Warszawska 53</w:t>
      </w:r>
    </w:p>
    <w:p w:rsidR="00061CA2" w:rsidRPr="00611A46" w:rsidRDefault="00061CA2" w:rsidP="00061CA2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611A46">
        <w:rPr>
          <w:rFonts w:ascii="Arial" w:hAnsi="Arial" w:cs="Arial"/>
          <w:b/>
        </w:rPr>
        <w:t>26 – 425 Odrzywół</w:t>
      </w:r>
    </w:p>
    <w:p w:rsidR="00061CA2" w:rsidRPr="00611A46" w:rsidRDefault="00061CA2" w:rsidP="00061CA2">
      <w:pPr>
        <w:ind w:left="1560"/>
        <w:rPr>
          <w:rFonts w:ascii="Arial" w:hAnsi="Arial" w:cs="Arial"/>
        </w:rPr>
      </w:pPr>
    </w:p>
    <w:p w:rsidR="0039456A" w:rsidRPr="00611A46" w:rsidRDefault="0039456A" w:rsidP="00061CA2">
      <w:pPr>
        <w:ind w:left="1560"/>
        <w:rPr>
          <w:rFonts w:ascii="Arial" w:hAnsi="Arial" w:cs="Arial"/>
        </w:rPr>
      </w:pPr>
    </w:p>
    <w:p w:rsidR="0039456A" w:rsidRPr="00611A46" w:rsidRDefault="0039456A" w:rsidP="00061CA2">
      <w:pPr>
        <w:ind w:left="1560"/>
        <w:rPr>
          <w:rFonts w:ascii="Arial" w:hAnsi="Arial" w:cs="Arial"/>
        </w:rPr>
      </w:pPr>
    </w:p>
    <w:p w:rsidR="0039456A" w:rsidRPr="00611A46" w:rsidRDefault="0039456A" w:rsidP="00061CA2">
      <w:pPr>
        <w:ind w:left="1560"/>
        <w:rPr>
          <w:rFonts w:ascii="Arial" w:hAnsi="Arial" w:cs="Arial"/>
        </w:rPr>
      </w:pPr>
    </w:p>
    <w:p w:rsidR="00061CA2" w:rsidRPr="00611A46" w:rsidRDefault="00061CA2" w:rsidP="00A2792C">
      <w:pPr>
        <w:pStyle w:val="Nagwek7"/>
        <w:keepNext/>
        <w:numPr>
          <w:ilvl w:val="5"/>
          <w:numId w:val="1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</w:p>
    <w:p w:rsidR="00061CA2" w:rsidRPr="00611A46" w:rsidRDefault="00061CA2" w:rsidP="00061CA2">
      <w:pPr>
        <w:pStyle w:val="Nagwek"/>
        <w:tabs>
          <w:tab w:val="left" w:pos="708"/>
        </w:tabs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  <w:r w:rsidRPr="00611A46">
        <w:rPr>
          <w:rFonts w:ascii="Arial" w:hAnsi="Arial" w:cs="Arial"/>
        </w:rPr>
        <w:t>Zaprasza do złożenia oferty na zadanie pn.:</w:t>
      </w:r>
    </w:p>
    <w:p w:rsidR="00061CA2" w:rsidRPr="00611A46" w:rsidRDefault="00061CA2" w:rsidP="00061CA2">
      <w:pPr>
        <w:rPr>
          <w:rFonts w:ascii="Arial" w:hAnsi="Arial" w:cs="Arial"/>
        </w:rPr>
      </w:pPr>
    </w:p>
    <w:p w:rsidR="00A2792C" w:rsidRPr="00611A46" w:rsidRDefault="00A2792C" w:rsidP="00061CA2">
      <w:pPr>
        <w:rPr>
          <w:rFonts w:ascii="Arial" w:hAnsi="Arial" w:cs="Arial"/>
        </w:rPr>
      </w:pPr>
    </w:p>
    <w:p w:rsidR="0039456A" w:rsidRPr="00611A46" w:rsidRDefault="0039456A" w:rsidP="00061CA2">
      <w:pPr>
        <w:rPr>
          <w:rFonts w:ascii="Arial" w:hAnsi="Arial" w:cs="Arial"/>
        </w:rPr>
      </w:pPr>
    </w:p>
    <w:p w:rsidR="0039456A" w:rsidRPr="00611A46" w:rsidRDefault="0039456A" w:rsidP="00061CA2">
      <w:pPr>
        <w:rPr>
          <w:rFonts w:ascii="Arial" w:hAnsi="Arial" w:cs="Arial"/>
        </w:rPr>
      </w:pPr>
    </w:p>
    <w:p w:rsidR="0039456A" w:rsidRPr="00611A46" w:rsidRDefault="0039456A" w:rsidP="00061CA2">
      <w:pPr>
        <w:rPr>
          <w:rFonts w:ascii="Arial" w:hAnsi="Arial" w:cs="Arial"/>
        </w:rPr>
      </w:pPr>
    </w:p>
    <w:p w:rsidR="00A2792C" w:rsidRPr="00611A46" w:rsidRDefault="00A2792C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36"/>
          <w:szCs w:val="36"/>
        </w:rPr>
      </w:pPr>
      <w:r w:rsidRPr="00611A46">
        <w:rPr>
          <w:rFonts w:ascii="Arial" w:hAnsi="Arial" w:cs="Arial"/>
          <w:b/>
          <w:sz w:val="36"/>
          <w:szCs w:val="36"/>
        </w:rPr>
        <w:t>„</w:t>
      </w:r>
      <w:r w:rsidR="00A2792C" w:rsidRPr="00611A46">
        <w:rPr>
          <w:rFonts w:ascii="Arial" w:hAnsi="Arial" w:cs="Arial"/>
          <w:b/>
          <w:sz w:val="36"/>
          <w:szCs w:val="36"/>
        </w:rPr>
        <w:t>Remont dróg gminnych z Fundusz</w:t>
      </w:r>
      <w:r w:rsidR="00786AE3" w:rsidRPr="00611A46">
        <w:rPr>
          <w:rFonts w:ascii="Arial" w:hAnsi="Arial" w:cs="Arial"/>
          <w:b/>
          <w:sz w:val="36"/>
          <w:szCs w:val="36"/>
        </w:rPr>
        <w:t>y</w:t>
      </w:r>
      <w:r w:rsidR="00A2792C" w:rsidRPr="00611A46">
        <w:rPr>
          <w:rFonts w:ascii="Arial" w:hAnsi="Arial" w:cs="Arial"/>
          <w:b/>
          <w:sz w:val="36"/>
          <w:szCs w:val="36"/>
        </w:rPr>
        <w:t xml:space="preserve"> </w:t>
      </w:r>
      <w:r w:rsidR="00786AE3" w:rsidRPr="00611A46">
        <w:rPr>
          <w:rFonts w:ascii="Arial" w:hAnsi="Arial" w:cs="Arial"/>
          <w:b/>
          <w:sz w:val="36"/>
          <w:szCs w:val="36"/>
        </w:rPr>
        <w:t>Sołeckich</w:t>
      </w:r>
      <w:r w:rsidRPr="00611A46">
        <w:rPr>
          <w:rFonts w:ascii="Arial" w:hAnsi="Arial" w:cs="Arial"/>
          <w:b/>
          <w:sz w:val="36"/>
          <w:szCs w:val="36"/>
        </w:rPr>
        <w:t>”</w:t>
      </w:r>
    </w:p>
    <w:p w:rsidR="00061CA2" w:rsidRPr="00611A46" w:rsidRDefault="00061CA2" w:rsidP="00061CA2">
      <w:pPr>
        <w:rPr>
          <w:rFonts w:ascii="Arial" w:hAnsi="Arial" w:cs="Arial"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A2792C" w:rsidRPr="00611A46" w:rsidRDefault="00A2792C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39456A" w:rsidRPr="00611A46" w:rsidRDefault="0039456A" w:rsidP="00061CA2">
      <w:pPr>
        <w:rPr>
          <w:rFonts w:ascii="Arial" w:hAnsi="Arial" w:cs="Arial"/>
          <w:b/>
          <w:bCs/>
          <w:i/>
          <w:iCs/>
        </w:rPr>
      </w:pPr>
    </w:p>
    <w:p w:rsidR="0039456A" w:rsidRPr="00611A46" w:rsidRDefault="0039456A" w:rsidP="00061CA2">
      <w:pPr>
        <w:rPr>
          <w:rFonts w:ascii="Arial" w:hAnsi="Arial" w:cs="Arial"/>
          <w:b/>
          <w:bCs/>
          <w:i/>
          <w:iCs/>
        </w:rPr>
      </w:pPr>
    </w:p>
    <w:p w:rsidR="0039456A" w:rsidRPr="00611A46" w:rsidRDefault="0039456A" w:rsidP="00061CA2">
      <w:pPr>
        <w:rPr>
          <w:rFonts w:ascii="Arial" w:hAnsi="Arial" w:cs="Arial"/>
          <w:b/>
          <w:bCs/>
          <w:i/>
          <w:iCs/>
        </w:rPr>
      </w:pPr>
    </w:p>
    <w:p w:rsidR="0039456A" w:rsidRPr="00611A46" w:rsidRDefault="0039456A" w:rsidP="00061CA2">
      <w:pPr>
        <w:rPr>
          <w:rFonts w:ascii="Arial" w:hAnsi="Arial" w:cs="Arial"/>
          <w:b/>
          <w:bCs/>
          <w:i/>
          <w:iCs/>
        </w:rPr>
      </w:pPr>
    </w:p>
    <w:p w:rsidR="0039456A" w:rsidRPr="00611A46" w:rsidRDefault="0039456A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rPr>
          <w:rFonts w:ascii="Arial" w:hAnsi="Arial" w:cs="Arial"/>
          <w:i/>
          <w:iCs/>
        </w:rPr>
      </w:pPr>
      <w:r w:rsidRPr="00611A46">
        <w:rPr>
          <w:rFonts w:ascii="Arial" w:hAnsi="Arial" w:cs="Arial"/>
          <w:b/>
          <w:bCs/>
          <w:i/>
          <w:iCs/>
        </w:rPr>
        <w:t>TRYB UDZIELANIA ZAMÓWIENIA:</w:t>
      </w:r>
      <w:r w:rsidRPr="00611A46">
        <w:rPr>
          <w:rFonts w:ascii="Arial" w:hAnsi="Arial" w:cs="Arial"/>
          <w:b/>
          <w:bCs/>
          <w:i/>
          <w:iCs/>
        </w:rPr>
        <w:br/>
      </w:r>
    </w:p>
    <w:p w:rsidR="00061CA2" w:rsidRPr="00611A46" w:rsidRDefault="00061CA2" w:rsidP="00061CA2">
      <w:pPr>
        <w:rPr>
          <w:rFonts w:ascii="Arial" w:hAnsi="Arial" w:cs="Arial"/>
        </w:rPr>
      </w:pPr>
      <w:r w:rsidRPr="00611A46">
        <w:rPr>
          <w:rFonts w:ascii="Arial" w:hAnsi="Arial" w:cs="Arial"/>
          <w:iCs/>
        </w:rPr>
        <w:t xml:space="preserve">Zapytanie ofertowe pn.: </w:t>
      </w:r>
      <w:r w:rsidRPr="00611A46">
        <w:rPr>
          <w:rFonts w:ascii="Arial" w:hAnsi="Arial" w:cs="Arial"/>
        </w:rPr>
        <w:t>„</w:t>
      </w:r>
      <w:r w:rsidR="00786AE3" w:rsidRPr="00611A46">
        <w:rPr>
          <w:rFonts w:ascii="Arial" w:hAnsi="Arial" w:cs="Arial"/>
        </w:rPr>
        <w:t>Remont dróg gminnych z Funduszy</w:t>
      </w:r>
      <w:r w:rsidR="00A2792C" w:rsidRPr="00611A46">
        <w:rPr>
          <w:rFonts w:ascii="Arial" w:hAnsi="Arial" w:cs="Arial"/>
        </w:rPr>
        <w:t xml:space="preserve"> Sołecki</w:t>
      </w:r>
      <w:r w:rsidR="00786AE3" w:rsidRPr="00611A46">
        <w:rPr>
          <w:rFonts w:ascii="Arial" w:hAnsi="Arial" w:cs="Arial"/>
        </w:rPr>
        <w:t>ch</w:t>
      </w:r>
      <w:r w:rsidRPr="00611A46">
        <w:rPr>
          <w:rFonts w:ascii="Arial" w:hAnsi="Arial" w:cs="Arial"/>
        </w:rPr>
        <w:t>”</w:t>
      </w:r>
      <w:r w:rsidRPr="00611A46">
        <w:rPr>
          <w:rFonts w:ascii="Arial" w:hAnsi="Arial" w:cs="Arial"/>
          <w:iCs/>
        </w:rPr>
        <w:t xml:space="preserve"> na podstawie art. 4 ust. 8 </w:t>
      </w:r>
      <w:r w:rsidRPr="00611A46">
        <w:rPr>
          <w:rFonts w:ascii="Arial" w:hAnsi="Arial" w:cs="Arial"/>
        </w:rPr>
        <w:t>ustawy z dn. 29.01.2004r. Prawo Zamówień Publicznych</w:t>
      </w:r>
    </w:p>
    <w:p w:rsidR="00061CA2" w:rsidRPr="00611A46" w:rsidRDefault="00061CA2" w:rsidP="00061CA2">
      <w:pPr>
        <w:rPr>
          <w:rFonts w:ascii="Arial" w:hAnsi="Arial" w:cs="Arial"/>
          <w:b/>
          <w:bCs/>
          <w:i/>
          <w:iCs/>
        </w:rPr>
      </w:pPr>
    </w:p>
    <w:p w:rsidR="00061CA2" w:rsidRPr="00611A46" w:rsidRDefault="00061CA2" w:rsidP="00061CA2">
      <w:pPr>
        <w:pStyle w:val="Nagwek4"/>
        <w:pageBreakBefore/>
        <w:widowControl/>
        <w:tabs>
          <w:tab w:val="left" w:pos="0"/>
        </w:tabs>
        <w:rPr>
          <w:rFonts w:ascii="Arial" w:hAnsi="Arial" w:cs="Arial"/>
          <w:sz w:val="20"/>
        </w:rPr>
      </w:pPr>
      <w:r w:rsidRPr="00611A46">
        <w:rPr>
          <w:rFonts w:ascii="Arial" w:hAnsi="Arial" w:cs="Arial"/>
          <w:sz w:val="20"/>
        </w:rPr>
        <w:lastRenderedPageBreak/>
        <w:t>I. INFORMACJE OGÓLNE</w:t>
      </w: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611A46">
        <w:rPr>
          <w:rFonts w:ascii="Arial" w:hAnsi="Arial" w:cs="Arial"/>
          <w:b w:val="0"/>
          <w:bCs/>
          <w:sz w:val="20"/>
        </w:rPr>
        <w:t xml:space="preserve">Gmina Odrzywół zaprasza do składania ofert w postępowaniu prowadzonym </w:t>
      </w:r>
      <w:r w:rsidRPr="00611A46">
        <w:rPr>
          <w:rFonts w:ascii="Arial" w:hAnsi="Arial" w:cs="Arial"/>
          <w:sz w:val="20"/>
        </w:rPr>
        <w:t>w trybie zapytania ofertowego.</w:t>
      </w:r>
    </w:p>
    <w:p w:rsidR="00061CA2" w:rsidRPr="00611A46" w:rsidRDefault="00061CA2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611A46">
        <w:rPr>
          <w:rFonts w:ascii="Arial" w:hAnsi="Arial" w:cs="Arial"/>
          <w:b w:val="0"/>
          <w:bCs/>
          <w:sz w:val="20"/>
        </w:rPr>
        <w:t xml:space="preserve">Postępowanie zostanie przeprowadzone na podstawie </w:t>
      </w:r>
      <w:r w:rsidRPr="00611A46">
        <w:rPr>
          <w:rFonts w:ascii="Arial" w:hAnsi="Arial" w:cs="Arial"/>
          <w:b w:val="0"/>
          <w:iCs/>
          <w:sz w:val="20"/>
        </w:rPr>
        <w:t>art. 4 ust. 8</w:t>
      </w:r>
      <w:r w:rsidRPr="00611A46">
        <w:rPr>
          <w:rFonts w:ascii="Arial" w:hAnsi="Arial" w:cs="Arial"/>
          <w:iCs/>
          <w:sz w:val="20"/>
        </w:rPr>
        <w:t xml:space="preserve"> </w:t>
      </w:r>
      <w:r w:rsidRPr="00611A46">
        <w:rPr>
          <w:rFonts w:ascii="Arial" w:hAnsi="Arial" w:cs="Arial"/>
          <w:b w:val="0"/>
          <w:bCs/>
          <w:sz w:val="20"/>
        </w:rPr>
        <w:t>ustawy z dnia 29 stycznia 2004 r. Prawo zamówień publicznych, w trybie zapytanie ofertowego zgodnie z obowiązującym Regulaminem udzielania zamówień publicznych w Gminie Odrzywół. W sprawach nieuregulowanych ustawą zastosowanie mają przepisy ustawy z dnia 23 kwietnia 1964 r. - Kodeks cywilny.</w:t>
      </w:r>
    </w:p>
    <w:p w:rsidR="00061CA2" w:rsidRPr="00611A46" w:rsidRDefault="00061CA2" w:rsidP="00061CA2">
      <w:pPr>
        <w:pStyle w:val="Nagwek4"/>
        <w:widowControl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611A46">
        <w:rPr>
          <w:rFonts w:ascii="Arial" w:hAnsi="Arial" w:cs="Arial"/>
          <w:b w:val="0"/>
          <w:bCs/>
          <w:sz w:val="20"/>
        </w:rPr>
        <w:t>Dane Zamawiającego:</w:t>
      </w:r>
    </w:p>
    <w:p w:rsidR="00061CA2" w:rsidRPr="00611A46" w:rsidRDefault="00061CA2" w:rsidP="00061CA2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b/>
        </w:rPr>
      </w:pPr>
      <w:r w:rsidRPr="00611A46">
        <w:rPr>
          <w:rFonts w:ascii="Arial" w:hAnsi="Arial" w:cs="Arial"/>
          <w:b/>
        </w:rPr>
        <w:t>Gmina Odrzywół</w:t>
      </w:r>
    </w:p>
    <w:p w:rsidR="00061CA2" w:rsidRPr="00611A46" w:rsidRDefault="00A2792C" w:rsidP="00061CA2">
      <w:pPr>
        <w:widowControl w:val="0"/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611A46">
        <w:rPr>
          <w:rFonts w:ascii="Arial" w:hAnsi="Arial" w:cs="Arial"/>
          <w:b/>
        </w:rPr>
        <w:t>u</w:t>
      </w:r>
      <w:r w:rsidR="00061CA2" w:rsidRPr="00611A46">
        <w:rPr>
          <w:rFonts w:ascii="Arial" w:hAnsi="Arial" w:cs="Arial"/>
          <w:b/>
        </w:rPr>
        <w:t>l. Warszawska 53</w:t>
      </w:r>
    </w:p>
    <w:p w:rsidR="00061CA2" w:rsidRPr="00611A46" w:rsidRDefault="00061CA2" w:rsidP="00061CA2">
      <w:pPr>
        <w:widowControl w:val="0"/>
        <w:tabs>
          <w:tab w:val="left" w:pos="720"/>
        </w:tabs>
        <w:autoSpaceDE w:val="0"/>
        <w:autoSpaceDN w:val="0"/>
        <w:adjustRightInd w:val="0"/>
        <w:ind w:firstLine="1276"/>
        <w:rPr>
          <w:rFonts w:ascii="Arial" w:hAnsi="Arial" w:cs="Arial"/>
          <w:b/>
        </w:rPr>
      </w:pPr>
      <w:r w:rsidRPr="00611A46">
        <w:rPr>
          <w:rFonts w:ascii="Arial" w:hAnsi="Arial" w:cs="Arial"/>
          <w:b/>
        </w:rPr>
        <w:t>26 – 425 Odrzywół</w:t>
      </w:r>
    </w:p>
    <w:p w:rsidR="00061CA2" w:rsidRPr="00611A46" w:rsidRDefault="00061CA2" w:rsidP="00061CA2">
      <w:pPr>
        <w:widowControl w:val="0"/>
        <w:tabs>
          <w:tab w:val="left" w:pos="720"/>
        </w:tabs>
        <w:autoSpaceDE w:val="0"/>
        <w:autoSpaceDN w:val="0"/>
        <w:adjustRightInd w:val="0"/>
        <w:ind w:firstLine="1276"/>
        <w:rPr>
          <w:rFonts w:ascii="Arial" w:hAnsi="Arial" w:cs="Arial"/>
        </w:rPr>
      </w:pPr>
      <w:r w:rsidRPr="00611A46">
        <w:rPr>
          <w:rFonts w:ascii="Arial" w:hAnsi="Arial" w:cs="Arial"/>
          <w:b/>
        </w:rPr>
        <w:t>BIP Gminy Odrzywół: www.bip.odrzywol.akcessnet.net</w:t>
      </w:r>
    </w:p>
    <w:p w:rsidR="00061CA2" w:rsidRPr="00611A46" w:rsidRDefault="00061CA2" w:rsidP="00061CA2">
      <w:pPr>
        <w:rPr>
          <w:rFonts w:ascii="Arial" w:hAnsi="Arial" w:cs="Arial"/>
        </w:rPr>
      </w:pPr>
    </w:p>
    <w:p w:rsidR="00061CA2" w:rsidRPr="00611A46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b w:val="0"/>
          <w:bCs/>
          <w:sz w:val="20"/>
        </w:rPr>
      </w:pPr>
      <w:r w:rsidRPr="00611A46">
        <w:rPr>
          <w:rFonts w:ascii="Arial" w:hAnsi="Arial" w:cs="Arial"/>
          <w:sz w:val="20"/>
        </w:rPr>
        <w:t xml:space="preserve">II. OPIS PRZEDMIOTU ZAMÓWIENIA </w:t>
      </w:r>
      <w:r w:rsidRPr="00611A46">
        <w:rPr>
          <w:rFonts w:ascii="Arial" w:hAnsi="Arial" w:cs="Arial"/>
          <w:sz w:val="20"/>
        </w:rPr>
        <w:tab/>
      </w:r>
      <w:r w:rsidRPr="00611A46">
        <w:rPr>
          <w:rFonts w:ascii="Arial" w:hAnsi="Arial" w:cs="Arial"/>
          <w:sz w:val="20"/>
        </w:rPr>
        <w:tab/>
      </w:r>
    </w:p>
    <w:p w:rsidR="00061CA2" w:rsidRPr="00611A46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b w:val="0"/>
          <w:bCs/>
          <w:sz w:val="20"/>
        </w:rPr>
      </w:pPr>
    </w:p>
    <w:p w:rsidR="00061CA2" w:rsidRPr="00611A46" w:rsidRDefault="00061CA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611A46">
        <w:rPr>
          <w:rFonts w:ascii="Arial" w:hAnsi="Arial" w:cs="Arial"/>
        </w:rPr>
        <w:t xml:space="preserve">Przedmiotem zamówienia jest: </w:t>
      </w:r>
      <w:r w:rsidRPr="00611A46">
        <w:rPr>
          <w:rFonts w:ascii="Arial" w:hAnsi="Arial" w:cs="Arial"/>
          <w:b/>
          <w:bCs/>
        </w:rPr>
        <w:t xml:space="preserve"> </w:t>
      </w:r>
      <w:r w:rsidR="00A91AD7" w:rsidRPr="00611A46">
        <w:rPr>
          <w:rFonts w:ascii="Arial" w:hAnsi="Arial" w:cs="Arial"/>
          <w:b/>
        </w:rPr>
        <w:t>Remont dróg gminnych z Fundusz</w:t>
      </w:r>
      <w:r w:rsidR="003E7312" w:rsidRPr="00611A46">
        <w:rPr>
          <w:rFonts w:ascii="Arial" w:hAnsi="Arial" w:cs="Arial"/>
          <w:b/>
        </w:rPr>
        <w:t>y</w:t>
      </w:r>
      <w:r w:rsidR="00A91AD7" w:rsidRPr="00611A46">
        <w:rPr>
          <w:rFonts w:ascii="Arial" w:hAnsi="Arial" w:cs="Arial"/>
          <w:b/>
        </w:rPr>
        <w:t xml:space="preserve"> Sołecki</w:t>
      </w:r>
      <w:r w:rsidR="003E7312" w:rsidRPr="00611A46">
        <w:rPr>
          <w:rFonts w:ascii="Arial" w:hAnsi="Arial" w:cs="Arial"/>
          <w:b/>
        </w:rPr>
        <w:t>ch</w:t>
      </w:r>
      <w:r w:rsidR="00A91AD7" w:rsidRPr="00611A46">
        <w:rPr>
          <w:rFonts w:ascii="Arial" w:hAnsi="Arial" w:cs="Arial"/>
        </w:rPr>
        <w:t>.</w:t>
      </w:r>
    </w:p>
    <w:p w:rsidR="00A2792C" w:rsidRPr="00611A46" w:rsidRDefault="00A2792C" w:rsidP="00A2792C">
      <w:pPr>
        <w:jc w:val="both"/>
        <w:rPr>
          <w:rFonts w:ascii="Arial" w:hAnsi="Arial" w:cs="Arial"/>
          <w:b/>
          <w:bCs/>
        </w:rPr>
      </w:pPr>
    </w:p>
    <w:p w:rsidR="00A2792C" w:rsidRPr="00611A46" w:rsidRDefault="00A2792C" w:rsidP="00A2792C">
      <w:pPr>
        <w:ind w:left="360"/>
        <w:jc w:val="both"/>
        <w:rPr>
          <w:rFonts w:ascii="Arial" w:hAnsi="Arial" w:cs="Arial"/>
          <w:b/>
          <w:iCs/>
          <w:u w:val="single"/>
        </w:rPr>
      </w:pPr>
      <w:r w:rsidRPr="00611A46">
        <w:rPr>
          <w:rFonts w:ascii="Arial" w:hAnsi="Arial" w:cs="Arial"/>
          <w:b/>
          <w:iCs/>
          <w:u w:val="single"/>
        </w:rPr>
        <w:t xml:space="preserve">Przedmiot zamówienia obejmuje wykonanie sześciu zadań: 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Zadanie nr 1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Remont drogi gminnej Jelonek - Nieznamierowice na odcinku 1050,0 m.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Zadanie nr 2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Remont drogi gminnej w Kamiennej Woli na odcinku 250,0 m.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Zadanie nr 3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Remont drogi gminnej od drogi wojewódzkiej nr 728 do Kłonny Kolonia na odcinku 880,0 m.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Zadanie nr 4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Remont drogi gminnej Emilianów - Badulki na odcinku 900,0 m.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Zadanie nr 5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Remont drogi gminnej Królówka - Błota Brudzewskie na odcinku 380,0 m.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Zadanie nr 6</w:t>
      </w:r>
    </w:p>
    <w:p w:rsidR="00A2792C" w:rsidRPr="00611A46" w:rsidRDefault="00A2792C" w:rsidP="00A2792C">
      <w:pPr>
        <w:pStyle w:val="Standard"/>
        <w:ind w:left="360"/>
        <w:rPr>
          <w:rFonts w:ascii="Arial" w:hAnsi="Arial" w:cs="Arial"/>
          <w:b/>
          <w:bCs/>
          <w:sz w:val="20"/>
          <w:szCs w:val="20"/>
        </w:rPr>
      </w:pPr>
      <w:r w:rsidRPr="00611A46">
        <w:rPr>
          <w:rFonts w:ascii="Arial" w:hAnsi="Arial" w:cs="Arial"/>
          <w:b/>
          <w:bCs/>
          <w:sz w:val="20"/>
          <w:szCs w:val="20"/>
        </w:rPr>
        <w:t>Remont drogi gminnej od drogi powiatowej ( do Lipin ) w kierunku Kamiennej Woli na odcinku 1000,0 m.</w:t>
      </w:r>
    </w:p>
    <w:p w:rsidR="00A2792C" w:rsidRPr="00177C7F" w:rsidRDefault="00A2792C" w:rsidP="00A2792C">
      <w:pPr>
        <w:jc w:val="both"/>
        <w:rPr>
          <w:rFonts w:ascii="Arial" w:hAnsi="Arial" w:cs="Arial"/>
        </w:rPr>
      </w:pPr>
    </w:p>
    <w:p w:rsidR="00061CA2" w:rsidRPr="00177C7F" w:rsidRDefault="00061CA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Zamawiający  nie dopuszcza możliwości składania ofert częściowych.</w:t>
      </w:r>
    </w:p>
    <w:p w:rsidR="00061CA2" w:rsidRPr="00177C7F" w:rsidRDefault="00061CA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Zamawiający nie dopuszcza możliwości złożenia oferty wariantowej.</w:t>
      </w:r>
    </w:p>
    <w:p w:rsidR="00061CA2" w:rsidRPr="00061CA2" w:rsidRDefault="00B155D2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Tahoma" w:hAnsi="Tahoma" w:cs="Tahoma"/>
        </w:rPr>
        <w:t>Nie d</w:t>
      </w:r>
      <w:r w:rsidR="00061CA2">
        <w:rPr>
          <w:rFonts w:ascii="Tahoma" w:hAnsi="Tahoma" w:cs="Tahoma"/>
        </w:rPr>
        <w:t>opuszcza się udział podwykonawców w wykonaniu zamówienia</w:t>
      </w:r>
      <w:r>
        <w:rPr>
          <w:rFonts w:ascii="Tahoma" w:hAnsi="Tahoma" w:cs="Tahoma"/>
        </w:rPr>
        <w:t>.</w:t>
      </w:r>
    </w:p>
    <w:p w:rsidR="00061CA2" w:rsidRPr="00177C7F" w:rsidRDefault="00A2792C" w:rsidP="00061CA2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751D6F">
        <w:rPr>
          <w:rFonts w:ascii="Arial" w:hAnsi="Arial" w:cs="Arial"/>
          <w:highlight w:val="white"/>
        </w:rPr>
        <w:t>Szczegółowy zakres i ilość robót zawierają przedmiary robót</w:t>
      </w:r>
      <w:r w:rsidRPr="00751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ogólna charakterystyka obiektu do każdej z dróg</w:t>
      </w:r>
      <w:r w:rsidRPr="00751D6F">
        <w:rPr>
          <w:rFonts w:ascii="Arial" w:hAnsi="Arial" w:cs="Arial"/>
        </w:rPr>
        <w:t>.</w:t>
      </w:r>
    </w:p>
    <w:p w:rsidR="00061CA2" w:rsidRPr="00A2792C" w:rsidRDefault="00A2792C" w:rsidP="00061CA2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P</w:t>
      </w:r>
      <w:r w:rsidRPr="00751D6F">
        <w:rPr>
          <w:rFonts w:ascii="Arial" w:hAnsi="Arial" w:cs="Arial"/>
          <w:highlight w:val="white"/>
        </w:rPr>
        <w:t>rzedmiary robót</w:t>
      </w:r>
      <w:r w:rsidRPr="00751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ogólna charakterystyka obiektu do każdej z dróg</w:t>
      </w:r>
      <w:r w:rsidR="00061CA2" w:rsidRPr="00177C7F">
        <w:rPr>
          <w:rFonts w:ascii="Arial" w:hAnsi="Arial" w:cs="Arial"/>
          <w:b/>
        </w:rPr>
        <w:t xml:space="preserve"> </w:t>
      </w:r>
      <w:r w:rsidR="00061CA2" w:rsidRPr="00A2792C">
        <w:rPr>
          <w:rFonts w:ascii="Arial" w:hAnsi="Arial" w:cs="Arial"/>
        </w:rPr>
        <w:t>znajduje się na stronie BIP Zamawiającego</w:t>
      </w:r>
      <w:r w:rsidR="00061CA2" w:rsidRPr="00177C7F">
        <w:rPr>
          <w:rFonts w:ascii="Arial" w:hAnsi="Arial" w:cs="Arial"/>
          <w:b/>
        </w:rPr>
        <w:t xml:space="preserve"> </w:t>
      </w:r>
      <w:hyperlink r:id="rId6" w:history="1">
        <w:r w:rsidR="00061CA2" w:rsidRPr="00177C7F">
          <w:rPr>
            <w:rStyle w:val="Hipercze"/>
            <w:rFonts w:ascii="Arial" w:hAnsi="Arial" w:cs="Arial"/>
            <w:b/>
          </w:rPr>
          <w:t>www.bip.odrzywol.akcessnet.net</w:t>
        </w:r>
      </w:hyperlink>
      <w:r w:rsidR="00061CA2" w:rsidRPr="00177C7F">
        <w:rPr>
          <w:rFonts w:ascii="Arial" w:hAnsi="Arial" w:cs="Arial"/>
          <w:b/>
        </w:rPr>
        <w:t xml:space="preserve"> </w:t>
      </w:r>
      <w:r w:rsidR="00061CA2" w:rsidRPr="00A2792C">
        <w:rPr>
          <w:rFonts w:ascii="Arial" w:hAnsi="Arial" w:cs="Arial"/>
        </w:rPr>
        <w:t>w zakładce Zapytania ofertowe.</w:t>
      </w:r>
    </w:p>
    <w:p w:rsidR="00061CA2" w:rsidRPr="006C0904" w:rsidRDefault="00061CA2" w:rsidP="00061CA2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6C0904">
        <w:rPr>
          <w:rFonts w:ascii="Arial" w:hAnsi="Arial" w:cs="Arial"/>
        </w:rPr>
        <w:t>Wymagana gwarancja na wykonane prace</w:t>
      </w:r>
      <w:r w:rsidR="00A2792C">
        <w:rPr>
          <w:rFonts w:ascii="Arial" w:hAnsi="Arial" w:cs="Arial"/>
        </w:rPr>
        <w:t xml:space="preserve"> </w:t>
      </w:r>
      <w:r w:rsidRPr="006C0904">
        <w:rPr>
          <w:rFonts w:ascii="Arial" w:hAnsi="Arial" w:cs="Arial"/>
          <w:b/>
        </w:rPr>
        <w:t>–</w:t>
      </w:r>
      <w:r w:rsidR="00A2792C">
        <w:rPr>
          <w:rFonts w:ascii="Arial" w:hAnsi="Arial" w:cs="Arial"/>
          <w:b/>
        </w:rPr>
        <w:t xml:space="preserve"> </w:t>
      </w:r>
      <w:r w:rsidR="00146940">
        <w:rPr>
          <w:rFonts w:ascii="Arial" w:hAnsi="Arial" w:cs="Arial"/>
          <w:b/>
        </w:rPr>
        <w:t>12</w:t>
      </w:r>
      <w:r w:rsidRPr="006C0904">
        <w:rPr>
          <w:rFonts w:ascii="Arial" w:hAnsi="Arial" w:cs="Arial"/>
          <w:b/>
        </w:rPr>
        <w:t xml:space="preserve"> miesięcy</w:t>
      </w:r>
      <w:r w:rsidRPr="006C0904">
        <w:rPr>
          <w:rFonts w:ascii="Arial" w:hAnsi="Arial" w:cs="Arial"/>
        </w:rPr>
        <w:t>.</w:t>
      </w:r>
    </w:p>
    <w:p w:rsidR="00061CA2" w:rsidRPr="00177C7F" w:rsidRDefault="00061CA2" w:rsidP="00061CA2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A91AD7">
        <w:rPr>
          <w:rFonts w:ascii="Arial" w:hAnsi="Arial" w:cs="Arial"/>
        </w:rPr>
        <w:t xml:space="preserve">Wykonawca zobowiązany jest zapewnić wykonanie i kierowanie </w:t>
      </w:r>
      <w:r w:rsidR="00A2792C" w:rsidRPr="00A91AD7">
        <w:rPr>
          <w:rFonts w:ascii="Arial" w:hAnsi="Arial" w:cs="Arial"/>
        </w:rPr>
        <w:t>robotami remontowymi</w:t>
      </w:r>
      <w:r w:rsidRPr="00A91AD7">
        <w:rPr>
          <w:rFonts w:ascii="Arial" w:hAnsi="Arial" w:cs="Arial"/>
        </w:rPr>
        <w:t xml:space="preserve"> przez </w:t>
      </w:r>
      <w:r w:rsidRPr="00177C7F">
        <w:rPr>
          <w:rFonts w:ascii="Arial" w:hAnsi="Arial" w:cs="Arial"/>
        </w:rPr>
        <w:t>osoby posiadające stosowne kwalifikacje zawodowe.</w:t>
      </w:r>
    </w:p>
    <w:p w:rsidR="00061CA2" w:rsidRPr="00177C7F" w:rsidRDefault="00061CA2" w:rsidP="00061CA2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Wykonawca wykona prace będące przedmiotem zamówienia z wykorzystaniem własnych narzędzi, urządzeń i materiałów. Wymaga się, aby materiały, które będą wykorzystane do wykonania przedmiotowego zamówienia, były dopuszczone do stosowania w budownictwie na terenie Rzeczpospolitej Polskiej, na podstawie aktualnych dokumentów wyd</w:t>
      </w:r>
      <w:r w:rsidR="00A2792C">
        <w:rPr>
          <w:rFonts w:ascii="Arial" w:hAnsi="Arial" w:cs="Arial"/>
        </w:rPr>
        <w:t>anych zgodnie z </w:t>
      </w:r>
      <w:r w:rsidRPr="00177C7F">
        <w:rPr>
          <w:rFonts w:ascii="Arial" w:hAnsi="Arial" w:cs="Arial"/>
        </w:rPr>
        <w:t>obowiązującymi przepisami.</w:t>
      </w:r>
    </w:p>
    <w:p w:rsidR="00061CA2" w:rsidRPr="00177C7F" w:rsidRDefault="00061CA2" w:rsidP="00061CA2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Warunki płatności – po podpisaniu końcowego protokołu odbioru, przelewem na konto bankowe Wykonawcy w terminie 30 dni od daty otrzymania faktury VAT. </w:t>
      </w:r>
    </w:p>
    <w:p w:rsidR="00061CA2" w:rsidRPr="00177C7F" w:rsidRDefault="00061CA2" w:rsidP="00061CA2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Po zapoznaniu się z Zapytanie</w:t>
      </w:r>
      <w:r>
        <w:rPr>
          <w:rFonts w:ascii="Arial" w:hAnsi="Arial" w:cs="Arial"/>
        </w:rPr>
        <w:t>m</w:t>
      </w:r>
      <w:r w:rsidRPr="00177C7F">
        <w:rPr>
          <w:rFonts w:ascii="Arial" w:hAnsi="Arial" w:cs="Arial"/>
        </w:rPr>
        <w:t xml:space="preserve"> Ofertowym Wykonawca ma prawo dokonania oględzin miejsca wykonania </w:t>
      </w:r>
      <w:r w:rsidR="00593523">
        <w:rPr>
          <w:rFonts w:ascii="Arial" w:hAnsi="Arial" w:cs="Arial"/>
        </w:rPr>
        <w:t>remontów dróg</w:t>
      </w:r>
      <w:r w:rsidRPr="00177C7F">
        <w:rPr>
          <w:rFonts w:ascii="Arial" w:hAnsi="Arial" w:cs="Arial"/>
        </w:rPr>
        <w:t>, w obecności upoważnionego przedstawiciela Zamawiającego – p. Jerzy Macierzyński</w:t>
      </w:r>
      <w:r w:rsidR="00593523">
        <w:rPr>
          <w:rFonts w:ascii="Arial" w:hAnsi="Arial" w:cs="Arial"/>
        </w:rPr>
        <w:t xml:space="preserve"> tel</w:t>
      </w:r>
      <w:r w:rsidRPr="00177C7F">
        <w:rPr>
          <w:rFonts w:ascii="Arial" w:hAnsi="Arial" w:cs="Arial"/>
        </w:rPr>
        <w:t>.</w:t>
      </w:r>
      <w:r w:rsidR="00593523">
        <w:rPr>
          <w:rFonts w:ascii="Arial" w:hAnsi="Arial" w:cs="Arial"/>
        </w:rPr>
        <w:t xml:space="preserve"> (48) 6716057 w.51.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 xml:space="preserve">III. TERMIN I MIEJSCE WYKONANIA UMOWY 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Miejscem wykonania zamówienia będzie miejsce wskazane przez Wykonawcę.</w:t>
      </w:r>
      <w:r>
        <w:rPr>
          <w:rFonts w:ascii="Arial" w:hAnsi="Arial" w:cs="Arial"/>
        </w:rPr>
        <w:t xml:space="preserve"> Wszystkie </w:t>
      </w:r>
      <w:r w:rsidR="00593523">
        <w:rPr>
          <w:rFonts w:ascii="Arial" w:hAnsi="Arial" w:cs="Arial"/>
        </w:rPr>
        <w:t>planowane drogi znajdują się na terenie Gminy Odrzywół.</w:t>
      </w:r>
    </w:p>
    <w:p w:rsidR="00061CA2" w:rsidRPr="00061CA2" w:rsidRDefault="00061CA2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177C7F">
        <w:rPr>
          <w:rFonts w:ascii="Arial" w:hAnsi="Arial" w:cs="Arial"/>
        </w:rPr>
        <w:t xml:space="preserve">Okres wykonania </w:t>
      </w:r>
      <w:r>
        <w:rPr>
          <w:rFonts w:ascii="Arial" w:hAnsi="Arial" w:cs="Arial"/>
        </w:rPr>
        <w:t>zamówienia</w:t>
      </w:r>
      <w:r w:rsidRPr="00177C7F">
        <w:rPr>
          <w:rFonts w:ascii="Arial" w:hAnsi="Arial" w:cs="Arial"/>
        </w:rPr>
        <w:t xml:space="preserve"> do </w:t>
      </w:r>
      <w:r w:rsidR="00146940">
        <w:rPr>
          <w:rFonts w:ascii="Arial" w:hAnsi="Arial" w:cs="Arial"/>
          <w:b/>
        </w:rPr>
        <w:t>30</w:t>
      </w:r>
      <w:r w:rsidR="00593523">
        <w:rPr>
          <w:rFonts w:ascii="Arial" w:hAnsi="Arial" w:cs="Arial"/>
          <w:b/>
        </w:rPr>
        <w:t>.10</w:t>
      </w:r>
      <w:r w:rsidRPr="00061CA2">
        <w:rPr>
          <w:rFonts w:ascii="Arial" w:hAnsi="Arial" w:cs="Arial"/>
          <w:b/>
        </w:rPr>
        <w:t>.2015 r.</w:t>
      </w:r>
    </w:p>
    <w:p w:rsidR="00061CA2" w:rsidRPr="00177C7F" w:rsidRDefault="00061CA2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Waluta – PLN.</w:t>
      </w:r>
    </w:p>
    <w:p w:rsidR="00061CA2" w:rsidRPr="00177C7F" w:rsidRDefault="00061CA2" w:rsidP="00061CA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Zapłata za wykonanie </w:t>
      </w:r>
      <w:r w:rsidR="00593523">
        <w:rPr>
          <w:rFonts w:ascii="Arial" w:hAnsi="Arial" w:cs="Arial"/>
        </w:rPr>
        <w:t>prace</w:t>
      </w:r>
      <w:r w:rsidRPr="00177C7F">
        <w:rPr>
          <w:rFonts w:ascii="Arial" w:hAnsi="Arial" w:cs="Arial"/>
        </w:rPr>
        <w:t xml:space="preserve"> w terminie 30 dni od daty wystawienia faktury.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177C7F">
        <w:rPr>
          <w:rFonts w:ascii="Arial" w:hAnsi="Arial" w:cs="Arial"/>
          <w:sz w:val="20"/>
        </w:rPr>
        <w:t>IV.  WYMAGANIA DOTYCZĄCE WYKONAWCY</w:t>
      </w:r>
    </w:p>
    <w:p w:rsidR="00061CA2" w:rsidRPr="00177C7F" w:rsidRDefault="00061CA2" w:rsidP="00061CA2">
      <w:pPr>
        <w:rPr>
          <w:rFonts w:ascii="Arial" w:hAnsi="Arial" w:cs="Arial"/>
        </w:rPr>
      </w:pPr>
    </w:p>
    <w:p w:rsidR="00912581" w:rsidRPr="00912581" w:rsidRDefault="00061CA2" w:rsidP="00912581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O udzielenie zamówienia może ubiegać się wykonawca, który </w:t>
      </w:r>
      <w:r w:rsidR="00912581" w:rsidRPr="00FF74D4">
        <w:rPr>
          <w:rFonts w:ascii="Arial" w:hAnsi="Arial" w:cs="Arial"/>
        </w:rPr>
        <w:t>posiada</w:t>
      </w:r>
      <w:r w:rsidR="00912581">
        <w:rPr>
          <w:rFonts w:ascii="Arial" w:hAnsi="Arial" w:cs="Arial"/>
        </w:rPr>
        <w:t xml:space="preserve"> niezbędną wiedzę i </w:t>
      </w:r>
      <w:r w:rsidR="00912581" w:rsidRPr="00FF74D4">
        <w:rPr>
          <w:rFonts w:ascii="Arial" w:hAnsi="Arial" w:cs="Arial"/>
        </w:rPr>
        <w:t xml:space="preserve">doświadczenie w zakresie robót stanowiących przedmiot </w:t>
      </w:r>
      <w:r w:rsidR="00912581">
        <w:rPr>
          <w:rFonts w:ascii="Arial" w:hAnsi="Arial" w:cs="Arial"/>
        </w:rPr>
        <w:t>zamówienia</w:t>
      </w:r>
      <w:r w:rsidR="00912581" w:rsidRPr="00FF74D4">
        <w:rPr>
          <w:rFonts w:ascii="Arial" w:hAnsi="Arial" w:cs="Arial"/>
        </w:rPr>
        <w:t xml:space="preserve">, tj. wykonali </w:t>
      </w:r>
      <w:r w:rsidR="00912581">
        <w:rPr>
          <w:rFonts w:ascii="Arial" w:hAnsi="Arial" w:cs="Arial"/>
        </w:rPr>
        <w:t>dwie</w:t>
      </w:r>
      <w:r w:rsidR="00912581" w:rsidRPr="00FF74D4">
        <w:rPr>
          <w:rFonts w:ascii="Arial" w:hAnsi="Arial" w:cs="Arial"/>
        </w:rPr>
        <w:t xml:space="preserve"> roboty w okresie ostatnich pięciu lat przed upływem terminu składania ofert, a jeżeli okres prowadzenia działalności jest krótszy - w tym okresie, odpowiadających swoim rodzajem i wartością robotom budowlanym stanowiącym przedmiot zamówienia o wartości  min. </w:t>
      </w:r>
      <w:r w:rsidR="00912581">
        <w:rPr>
          <w:rFonts w:ascii="Arial" w:hAnsi="Arial" w:cs="Arial"/>
        </w:rPr>
        <w:t>2</w:t>
      </w:r>
      <w:r w:rsidR="00912581" w:rsidRPr="00FF74D4">
        <w:rPr>
          <w:rFonts w:ascii="Arial" w:hAnsi="Arial" w:cs="Arial"/>
        </w:rPr>
        <w:t>0.000,00 zł brutto każde.</w:t>
      </w:r>
    </w:p>
    <w:p w:rsidR="00061CA2" w:rsidRPr="00177C7F" w:rsidRDefault="00061CA2" w:rsidP="00061CA2">
      <w:pPr>
        <w:suppressAutoHyphens w:val="0"/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pStyle w:val="Tekstpodstawowy"/>
        <w:spacing w:line="260" w:lineRule="atLeast"/>
        <w:rPr>
          <w:rFonts w:ascii="Arial" w:hAnsi="Arial" w:cs="Arial"/>
          <w:b/>
          <w:bCs/>
          <w:sz w:val="20"/>
        </w:rPr>
      </w:pPr>
      <w:r w:rsidRPr="00177C7F">
        <w:rPr>
          <w:rFonts w:ascii="Arial" w:hAnsi="Arial" w:cs="Arial"/>
          <w:sz w:val="20"/>
        </w:rPr>
        <w:t xml:space="preserve">Sposób dokonywania oceny spełnienia warunków wymaganych od Wykonawców oparty będzie na zasadzie: spełnia / nie spełnia. 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V. OŚWIADCZENIA LUB DOKUMENTY JAKIE POWINNI DOSTARCZYĆ WYKONAWCY W CELU POTWIERDZENIA SPEŁNIENIA WARUNKÓW OKREŚLONYCH W PUNKCIE IV: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W celu wykazania spełnienia warunków udziału w Zapytaniu ofertowym, każdy z Wykonawców powinien przedłożyć wraz z ofertą: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912581" w:rsidRDefault="00912581" w:rsidP="00061CA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12581">
        <w:rPr>
          <w:rFonts w:ascii="Arial" w:hAnsi="Arial" w:cs="Arial"/>
        </w:rPr>
        <w:t>Aktualn</w:t>
      </w:r>
      <w:r w:rsidRPr="00912581">
        <w:rPr>
          <w:rStyle w:val="text"/>
          <w:rFonts w:ascii="Arial" w:hAnsi="Arial" w:cs="Arial"/>
        </w:rPr>
        <w:t>y odpis z właściwego rejestru lub z centralnej ewidencji i informacji o działalności gospodarczej wystawiony nie wcześniej niż 6 miesięcy przed upływem terminu składania ofert</w:t>
      </w:r>
      <w:r w:rsidRPr="00912581">
        <w:rPr>
          <w:rFonts w:ascii="Arial" w:hAnsi="Arial" w:cs="Arial"/>
        </w:rPr>
        <w:t>,</w:t>
      </w:r>
    </w:p>
    <w:p w:rsidR="00912581" w:rsidRPr="00912581" w:rsidRDefault="00912581" w:rsidP="00912581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12581">
        <w:rPr>
          <w:rFonts w:ascii="Arial" w:hAnsi="Arial" w:cs="Arial"/>
        </w:rPr>
        <w:t xml:space="preserve">Wykaz </w:t>
      </w:r>
      <w:r w:rsidRPr="00912581">
        <w:rPr>
          <w:rFonts w:ascii="Arial" w:hAnsi="Arial" w:cs="Arial"/>
          <w:b/>
        </w:rPr>
        <w:t>minimum dwóch</w:t>
      </w:r>
      <w:r w:rsidRPr="00912581">
        <w:rPr>
          <w:rFonts w:ascii="Arial" w:hAnsi="Arial" w:cs="Arial"/>
        </w:rPr>
        <w:t xml:space="preserve"> robót budowlanych w zakresie niezbędnym do wykazania spełniania warunku wiedzy i doświadczenia, wykonanych w okresie ostatnich pięciu lat przed upływem terminu składania ofert, a jeżeli okres prowadzenia działalności jest krótszy - w tym okresie, odpowiadających swoim rodzajem i wartością robotom budowlanym stanowiącym przedmiot zamówienia o wartości min. 20 000,00 zł brutto każde, z podaniem ich rodzaju i wartości, daty i miejsca wykonania oraz </w:t>
      </w:r>
      <w:r w:rsidRPr="00912581">
        <w:rPr>
          <w:rFonts w:ascii="Arial" w:eastAsia="Calibri" w:hAnsi="Arial" w:cs="Arial"/>
        </w:rPr>
        <w:t>z załączeniem dowodów, określających, czy roboty te zostały wykonane w sposób należyty i prawidłowo ukończone.</w:t>
      </w:r>
    </w:p>
    <w:p w:rsidR="00061CA2" w:rsidRPr="00912581" w:rsidRDefault="00061CA2" w:rsidP="00061CA2">
      <w:pPr>
        <w:ind w:left="708"/>
        <w:jc w:val="both"/>
        <w:rPr>
          <w:rFonts w:ascii="Arial" w:hAnsi="Arial" w:cs="Arial"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Brak jakiegokolwiek z ww. dokumentów lub złożenie dokumentu w niewłaściwej formie spowodu</w:t>
      </w:r>
      <w:r w:rsidR="002F4854">
        <w:rPr>
          <w:rFonts w:ascii="Arial" w:hAnsi="Arial" w:cs="Arial"/>
          <w:b/>
          <w:bCs/>
        </w:rPr>
        <w:t>je odrzucenie oferty Wykonawcy.</w:t>
      </w:r>
    </w:p>
    <w:p w:rsidR="00061CA2" w:rsidRPr="00177C7F" w:rsidRDefault="00061CA2" w:rsidP="00061CA2">
      <w:pPr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VI. OSOBY UPRAWNIONE DO POROZUMIEWANIA SIĘ Z WYKONAWCAMI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Osobami uprawnionymi do porozumiewania się z Wykonawcami są:</w:t>
      </w:r>
    </w:p>
    <w:p w:rsidR="00061CA2" w:rsidRPr="00177C7F" w:rsidRDefault="00061CA2" w:rsidP="00061CA2">
      <w:pPr>
        <w:pStyle w:val="Tekstpodstawowy31"/>
        <w:rPr>
          <w:rFonts w:ascii="Arial" w:hAnsi="Arial" w:cs="Arial"/>
          <w:sz w:val="20"/>
          <w:szCs w:val="20"/>
        </w:rPr>
      </w:pPr>
      <w:r w:rsidRPr="00177C7F">
        <w:rPr>
          <w:rFonts w:ascii="Arial" w:hAnsi="Arial" w:cs="Arial"/>
          <w:sz w:val="20"/>
          <w:szCs w:val="20"/>
        </w:rPr>
        <w:t>W sprawach proceduralnych:</w:t>
      </w:r>
    </w:p>
    <w:p w:rsidR="00061CA2" w:rsidRPr="00061CA2" w:rsidRDefault="00061CA2" w:rsidP="00061CA2">
      <w:pPr>
        <w:numPr>
          <w:ilvl w:val="0"/>
          <w:numId w:val="8"/>
        </w:numPr>
        <w:tabs>
          <w:tab w:val="left" w:pos="283"/>
        </w:tabs>
        <w:rPr>
          <w:rFonts w:ascii="Arial" w:hAnsi="Arial" w:cs="Arial"/>
          <w:b/>
          <w:bCs/>
        </w:rPr>
      </w:pPr>
      <w:r w:rsidRPr="00177C7F">
        <w:rPr>
          <w:rFonts w:ascii="Arial" w:hAnsi="Arial" w:cs="Arial"/>
        </w:rPr>
        <w:t xml:space="preserve">Marek Matuszczak – tel. </w:t>
      </w:r>
      <w:r w:rsidRPr="00061CA2">
        <w:rPr>
          <w:rFonts w:ascii="Arial" w:hAnsi="Arial" w:cs="Arial"/>
        </w:rPr>
        <w:t>(48) 6716057 w. 47 e-mail: mmatuszczak@odrzywol.eu</w:t>
      </w:r>
    </w:p>
    <w:p w:rsidR="00EE6BD2" w:rsidRPr="00177C7F" w:rsidRDefault="00EE6BD2" w:rsidP="00EE6BD2">
      <w:pPr>
        <w:pStyle w:val="Tekstpodstawowy31"/>
        <w:rPr>
          <w:rFonts w:ascii="Arial" w:hAnsi="Arial" w:cs="Arial"/>
          <w:sz w:val="20"/>
          <w:szCs w:val="20"/>
        </w:rPr>
      </w:pPr>
      <w:r w:rsidRPr="00177C7F">
        <w:rPr>
          <w:rFonts w:ascii="Arial" w:hAnsi="Arial" w:cs="Arial"/>
          <w:sz w:val="20"/>
          <w:szCs w:val="20"/>
        </w:rPr>
        <w:t xml:space="preserve">W sprawach </w:t>
      </w:r>
      <w:r>
        <w:rPr>
          <w:rFonts w:ascii="Arial" w:hAnsi="Arial" w:cs="Arial"/>
          <w:sz w:val="20"/>
          <w:szCs w:val="20"/>
        </w:rPr>
        <w:t>przedmiotu zamówienia</w:t>
      </w:r>
      <w:r w:rsidRPr="00177C7F">
        <w:rPr>
          <w:rFonts w:ascii="Arial" w:hAnsi="Arial" w:cs="Arial"/>
          <w:sz w:val="20"/>
          <w:szCs w:val="20"/>
        </w:rPr>
        <w:t>:</w:t>
      </w:r>
    </w:p>
    <w:p w:rsidR="00EE6BD2" w:rsidRPr="00B155D2" w:rsidRDefault="00EE6BD2" w:rsidP="00EE6BD2">
      <w:pPr>
        <w:numPr>
          <w:ilvl w:val="0"/>
          <w:numId w:val="8"/>
        </w:numPr>
        <w:tabs>
          <w:tab w:val="left" w:pos="28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Jerzy Macierzyński</w:t>
      </w:r>
      <w:r w:rsidRPr="00177C7F">
        <w:rPr>
          <w:rFonts w:ascii="Arial" w:hAnsi="Arial" w:cs="Arial"/>
        </w:rPr>
        <w:t xml:space="preserve"> – tel. </w:t>
      </w:r>
      <w:r w:rsidRPr="00B155D2">
        <w:rPr>
          <w:rFonts w:ascii="Arial" w:hAnsi="Arial" w:cs="Arial"/>
        </w:rPr>
        <w:t>(48) 6716057 w. 51 e-mail: jmacierzynski@odrzywol.eu</w:t>
      </w:r>
    </w:p>
    <w:p w:rsidR="00061CA2" w:rsidRPr="00B155D2" w:rsidRDefault="00061CA2" w:rsidP="00061CA2">
      <w:pPr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VII. TERMIN ZWIĄZANIA OFERTĄ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Wykonawcy będą związani złożoną ofertą przez okres 30 dni. </w:t>
      </w: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177C7F">
        <w:rPr>
          <w:rFonts w:ascii="Arial" w:hAnsi="Arial" w:cs="Arial"/>
          <w:sz w:val="20"/>
        </w:rPr>
        <w:t>VIII. OPIS SPOSOBU PRZYGOTOWANIA OFERTY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Na ofertę składają się następujące dokumenty:</w:t>
      </w:r>
    </w:p>
    <w:p w:rsidR="00061CA2" w:rsidRPr="00177C7F" w:rsidRDefault="00061CA2" w:rsidP="00061CA2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„Formularz Oferty”</w:t>
      </w:r>
      <w:r w:rsidRPr="00177C7F">
        <w:rPr>
          <w:rFonts w:ascii="Arial" w:hAnsi="Arial" w:cs="Arial"/>
        </w:rPr>
        <w:t xml:space="preserve"> przygotowany zgodnie ze wzorem podanym w Załączniku nr 1.</w:t>
      </w:r>
    </w:p>
    <w:p w:rsidR="00061CA2" w:rsidRPr="00A91AD7" w:rsidRDefault="00061CA2" w:rsidP="00061CA2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Arial" w:hAnsi="Arial" w:cs="Arial"/>
          <w:b/>
          <w:bCs/>
        </w:rPr>
      </w:pPr>
      <w:r w:rsidRPr="00A91AD7">
        <w:rPr>
          <w:rFonts w:ascii="Arial" w:hAnsi="Arial" w:cs="Arial"/>
          <w:b/>
          <w:bCs/>
        </w:rPr>
        <w:t xml:space="preserve">Załączniki w postaci dokumentów </w:t>
      </w:r>
      <w:r w:rsidRPr="00A91AD7">
        <w:rPr>
          <w:rFonts w:ascii="Arial" w:hAnsi="Arial" w:cs="Arial"/>
        </w:rPr>
        <w:t xml:space="preserve">wskazanych w punkcie V </w:t>
      </w:r>
      <w:r w:rsidR="00EE6BD2" w:rsidRPr="00A91AD7">
        <w:rPr>
          <w:rFonts w:ascii="Arial" w:hAnsi="Arial" w:cs="Arial"/>
        </w:rPr>
        <w:t>Zapytania ofertowego</w:t>
      </w:r>
      <w:r w:rsidRPr="00A91AD7">
        <w:rPr>
          <w:rFonts w:ascii="Arial" w:hAnsi="Arial" w:cs="Arial"/>
        </w:rPr>
        <w:t>.</w:t>
      </w:r>
    </w:p>
    <w:p w:rsidR="00061CA2" w:rsidRPr="00177C7F" w:rsidRDefault="00061CA2" w:rsidP="00061CA2">
      <w:pPr>
        <w:numPr>
          <w:ilvl w:val="0"/>
          <w:numId w:val="13"/>
        </w:num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  <w:b/>
          <w:bCs/>
        </w:rPr>
        <w:t>Upoważnienie</w:t>
      </w:r>
      <w:r w:rsidRPr="00177C7F">
        <w:rPr>
          <w:rFonts w:ascii="Arial" w:hAnsi="Arial" w:cs="Arial"/>
        </w:rPr>
        <w:t xml:space="preserve"> do podpisania oferty, oświadczeń i dokumentów składających się na ofertę, o ile upoważnienie to nie wynika z innych dokumentów dołączonych do oferty.</w:t>
      </w:r>
    </w:p>
    <w:p w:rsidR="00061CA2" w:rsidRPr="00177C7F" w:rsidRDefault="00061CA2" w:rsidP="00061CA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lastRenderedPageBreak/>
        <w:t>Dokumenty należy złożyć w formie oryginału lub kopii poświadczonej za zgodność z oryginałem przez Wykonawcę. 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061CA2" w:rsidRPr="00611A46" w:rsidRDefault="00061CA2" w:rsidP="00061CA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Jeden oferent może złożyć tylko jedną ofertę. Złożenie większej liczby ofert lub złożenie ofert </w:t>
      </w:r>
      <w:r w:rsidRPr="00611A46">
        <w:rPr>
          <w:rFonts w:ascii="Arial" w:hAnsi="Arial" w:cs="Arial"/>
        </w:rPr>
        <w:t>wariantowych /alternatywnych spowoduje odrzucenie wszystkich ofert złożonych przez oferenta.</w:t>
      </w:r>
    </w:p>
    <w:p w:rsidR="00061CA2" w:rsidRPr="00611A46" w:rsidRDefault="00061CA2" w:rsidP="00061CA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611A46">
        <w:rPr>
          <w:rFonts w:ascii="Arial" w:hAnsi="Arial" w:cs="Arial"/>
        </w:rPr>
        <w:t xml:space="preserve">Wykonawca winien zamieścić ofertę wraz ze wszystkimi załącznikami w trwale zamkniętej kopercie opatrzonej danymi oferenta oraz napisem: </w:t>
      </w:r>
      <w:r w:rsidRPr="00611A46">
        <w:rPr>
          <w:rFonts w:ascii="Arial" w:hAnsi="Arial" w:cs="Arial"/>
          <w:b/>
          <w:bCs/>
          <w:i/>
          <w:iCs/>
        </w:rPr>
        <w:t>„Oferta – znak IT-2710.1</w:t>
      </w:r>
      <w:r w:rsidR="00A91AD7" w:rsidRPr="00611A46">
        <w:rPr>
          <w:rFonts w:ascii="Arial" w:hAnsi="Arial" w:cs="Arial"/>
          <w:b/>
          <w:bCs/>
          <w:i/>
          <w:iCs/>
        </w:rPr>
        <w:t>4</w:t>
      </w:r>
      <w:r w:rsidRPr="00611A46">
        <w:rPr>
          <w:rFonts w:ascii="Arial" w:hAnsi="Arial" w:cs="Arial"/>
          <w:b/>
          <w:bCs/>
          <w:i/>
          <w:iCs/>
        </w:rPr>
        <w:t>.2015 „</w:t>
      </w:r>
      <w:r w:rsidR="00A91AD7" w:rsidRPr="00611A46">
        <w:rPr>
          <w:rFonts w:ascii="Arial" w:hAnsi="Arial" w:cs="Arial"/>
          <w:b/>
        </w:rPr>
        <w:t>Remont dróg gminnych z Fundusz</w:t>
      </w:r>
      <w:r w:rsidR="001657A2" w:rsidRPr="00611A46">
        <w:rPr>
          <w:rFonts w:ascii="Arial" w:hAnsi="Arial" w:cs="Arial"/>
          <w:b/>
        </w:rPr>
        <w:t>y</w:t>
      </w:r>
      <w:r w:rsidR="00A91AD7" w:rsidRPr="00611A46">
        <w:rPr>
          <w:rFonts w:ascii="Arial" w:hAnsi="Arial" w:cs="Arial"/>
          <w:b/>
        </w:rPr>
        <w:t xml:space="preserve"> Sołecki</w:t>
      </w:r>
      <w:r w:rsidR="001657A2" w:rsidRPr="00611A46">
        <w:rPr>
          <w:rFonts w:ascii="Arial" w:hAnsi="Arial" w:cs="Arial"/>
          <w:b/>
        </w:rPr>
        <w:t>ch</w:t>
      </w:r>
      <w:r w:rsidRPr="00611A46">
        <w:rPr>
          <w:rFonts w:ascii="Arial" w:hAnsi="Arial" w:cs="Arial"/>
          <w:b/>
          <w:bCs/>
          <w:i/>
          <w:iCs/>
        </w:rPr>
        <w:t>”</w:t>
      </w:r>
      <w:r w:rsidRPr="00611A46">
        <w:rPr>
          <w:rFonts w:ascii="Arial" w:hAnsi="Arial" w:cs="Arial"/>
        </w:rPr>
        <w:t xml:space="preserve"> .</w:t>
      </w:r>
    </w:p>
    <w:p w:rsidR="00061CA2" w:rsidRPr="00611A46" w:rsidRDefault="00061CA2" w:rsidP="00061CA2">
      <w:pPr>
        <w:jc w:val="both"/>
        <w:rPr>
          <w:rFonts w:ascii="Arial" w:hAnsi="Arial" w:cs="Arial"/>
          <w:b/>
          <w:bCs/>
        </w:rPr>
      </w:pPr>
    </w:p>
    <w:p w:rsidR="00061CA2" w:rsidRPr="00611A46" w:rsidRDefault="00061CA2" w:rsidP="00061CA2">
      <w:pPr>
        <w:jc w:val="both"/>
        <w:rPr>
          <w:rFonts w:ascii="Arial" w:hAnsi="Arial" w:cs="Arial"/>
          <w:b/>
          <w:bCs/>
        </w:rPr>
      </w:pPr>
      <w:r w:rsidRPr="00611A46">
        <w:rPr>
          <w:rFonts w:ascii="Arial" w:hAnsi="Arial" w:cs="Arial"/>
          <w:b/>
          <w:bCs/>
        </w:rPr>
        <w:t>IX.  MIEJSCE ORAZ TERMIN SKŁADANIA I OTWARCIA OFERT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</w:p>
    <w:p w:rsidR="00320845" w:rsidRPr="00177C7F" w:rsidRDefault="00061CA2" w:rsidP="00320845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Ofertę należy złożyć w siedzibie Zamawiającego: Urząd Gminy w Odrzywole ul. </w:t>
      </w:r>
      <w:r w:rsidR="00320845">
        <w:rPr>
          <w:rFonts w:ascii="Arial" w:hAnsi="Arial" w:cs="Arial"/>
        </w:rPr>
        <w:t>W</w:t>
      </w:r>
      <w:r w:rsidRPr="00177C7F">
        <w:rPr>
          <w:rFonts w:ascii="Arial" w:hAnsi="Arial" w:cs="Arial"/>
        </w:rPr>
        <w:t>arszawska 53 , 26-425 Odrzywół pokój nr 14 sekretariat - w godz</w:t>
      </w:r>
      <w:r w:rsidR="00B155D2">
        <w:rPr>
          <w:rFonts w:ascii="Arial" w:hAnsi="Arial" w:cs="Arial"/>
        </w:rPr>
        <w:t xml:space="preserve">inach pracy urzędu tj. </w:t>
      </w:r>
      <w:r w:rsidR="00320845">
        <w:rPr>
          <w:rFonts w:ascii="Arial" w:hAnsi="Arial" w:cs="Arial"/>
        </w:rPr>
        <w:t xml:space="preserve">pn. – czw.  od 7:30 do 15:30 , pt. </w:t>
      </w:r>
      <w:r w:rsidR="00320845" w:rsidRPr="00177C7F">
        <w:rPr>
          <w:rFonts w:ascii="Arial" w:hAnsi="Arial" w:cs="Arial"/>
        </w:rPr>
        <w:t xml:space="preserve"> od 8:00 do 1</w:t>
      </w:r>
      <w:r w:rsidR="00320845">
        <w:rPr>
          <w:rFonts w:ascii="Arial" w:hAnsi="Arial" w:cs="Arial"/>
        </w:rPr>
        <w:t>6</w:t>
      </w:r>
      <w:r w:rsidR="00320845" w:rsidRPr="00177C7F">
        <w:rPr>
          <w:rFonts w:ascii="Arial" w:hAnsi="Arial" w:cs="Arial"/>
        </w:rPr>
        <w:t xml:space="preserve">:00.     </w:t>
      </w:r>
    </w:p>
    <w:p w:rsidR="00061CA2" w:rsidRPr="00177C7F" w:rsidRDefault="00061CA2" w:rsidP="00061CA2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</w:rPr>
        <w:t>W przypadku wysłania oferty przesyłką pocztową czy kurierską o zachowaniu terminu do złożenia oferty decyduje data i godzina wpływu oferty do siedziby Zamawiającego.</w:t>
      </w:r>
    </w:p>
    <w:p w:rsidR="00061CA2" w:rsidRPr="00177C7F" w:rsidRDefault="00061CA2" w:rsidP="00061CA2">
      <w:pPr>
        <w:numPr>
          <w:ilvl w:val="0"/>
          <w:numId w:val="2"/>
        </w:numPr>
        <w:tabs>
          <w:tab w:val="left" w:pos="450"/>
        </w:tabs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 xml:space="preserve">Ostateczny termin składania ofert upływa dnia </w:t>
      </w:r>
      <w:r w:rsidR="00912581">
        <w:rPr>
          <w:rFonts w:ascii="Arial" w:hAnsi="Arial" w:cs="Arial"/>
          <w:b/>
          <w:bCs/>
        </w:rPr>
        <w:t>26</w:t>
      </w:r>
      <w:r w:rsidRPr="00177C7F">
        <w:rPr>
          <w:rFonts w:ascii="Arial" w:hAnsi="Arial" w:cs="Arial"/>
          <w:b/>
          <w:bCs/>
        </w:rPr>
        <w:t xml:space="preserve"> sierpnia 2015 r. o godz.</w:t>
      </w:r>
      <w:r w:rsidRPr="00177C7F">
        <w:rPr>
          <w:rFonts w:ascii="Arial" w:hAnsi="Arial" w:cs="Arial"/>
        </w:rPr>
        <w:t xml:space="preserve"> </w:t>
      </w:r>
      <w:r w:rsidRPr="00177C7F">
        <w:rPr>
          <w:rFonts w:ascii="Arial" w:hAnsi="Arial" w:cs="Arial"/>
          <w:b/>
          <w:bCs/>
        </w:rPr>
        <w:t xml:space="preserve">15.00. </w:t>
      </w:r>
      <w:r w:rsidRPr="00177C7F">
        <w:rPr>
          <w:rFonts w:ascii="Arial" w:hAnsi="Arial" w:cs="Arial"/>
        </w:rPr>
        <w:t>Oferta złożona po terminie zostanie zwr</w:t>
      </w:r>
      <w:r w:rsidR="00912581">
        <w:rPr>
          <w:rFonts w:ascii="Arial" w:hAnsi="Arial" w:cs="Arial"/>
        </w:rPr>
        <w:t>ócona oferentowi bez otwierania</w:t>
      </w:r>
      <w:r w:rsidRPr="00177C7F">
        <w:rPr>
          <w:rFonts w:ascii="Arial" w:hAnsi="Arial" w:cs="Arial"/>
        </w:rPr>
        <w:t>.</w:t>
      </w:r>
    </w:p>
    <w:p w:rsidR="00061CA2" w:rsidRPr="00177C7F" w:rsidRDefault="00061CA2" w:rsidP="00061CA2">
      <w:pPr>
        <w:tabs>
          <w:tab w:val="left" w:pos="450"/>
        </w:tabs>
        <w:ind w:left="450"/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pStyle w:val="Nagwek4"/>
        <w:widowControl/>
        <w:tabs>
          <w:tab w:val="left" w:pos="0"/>
        </w:tabs>
        <w:rPr>
          <w:rFonts w:ascii="Arial" w:hAnsi="Arial" w:cs="Arial"/>
          <w:sz w:val="20"/>
        </w:rPr>
      </w:pPr>
      <w:r w:rsidRPr="00177C7F">
        <w:rPr>
          <w:rFonts w:ascii="Arial" w:hAnsi="Arial" w:cs="Arial"/>
          <w:sz w:val="20"/>
        </w:rPr>
        <w:t>X.  OPIS SPOSOBU OBLICZENIA CENY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177C7F" w:rsidRDefault="00061CA2" w:rsidP="00061CA2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Wykonawca określi cenę  w złotych polskich wg załączonego Formularza Oferty (załącznik nr 1).</w:t>
      </w:r>
    </w:p>
    <w:p w:rsidR="00061CA2" w:rsidRPr="00177C7F" w:rsidRDefault="00061CA2" w:rsidP="00061CA2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Cena winna być określona przez Wykonawcę z uwzględnieniem wszystkich upustów cenowych (rabatów).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177C7F" w:rsidRDefault="00061CA2" w:rsidP="00061CA2">
      <w:pPr>
        <w:jc w:val="both"/>
        <w:rPr>
          <w:rFonts w:ascii="Arial" w:hAnsi="Arial" w:cs="Arial"/>
          <w:b/>
          <w:bCs/>
        </w:rPr>
      </w:pPr>
      <w:r w:rsidRPr="00177C7F">
        <w:rPr>
          <w:rFonts w:ascii="Arial" w:hAnsi="Arial" w:cs="Arial"/>
          <w:b/>
          <w:bCs/>
        </w:rPr>
        <w:t>XI. OPIS  KRYTERIÓW I SPOSOBU OCENY OFERT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  <w:i/>
          <w:iCs/>
        </w:rPr>
      </w:pPr>
      <w:r w:rsidRPr="00177C7F">
        <w:rPr>
          <w:rFonts w:ascii="Arial" w:hAnsi="Arial" w:cs="Arial"/>
        </w:rPr>
        <w:t>Przy wyborze oferty Zamawiający będzie się kierował następującymi kryteriami:</w:t>
      </w:r>
    </w:p>
    <w:p w:rsidR="00061CA2" w:rsidRPr="00177C7F" w:rsidRDefault="00061CA2" w:rsidP="00061CA2">
      <w:pPr>
        <w:ind w:left="283" w:hanging="283"/>
        <w:jc w:val="both"/>
        <w:rPr>
          <w:rFonts w:ascii="Arial" w:hAnsi="Arial" w:cs="Arial"/>
          <w:b/>
          <w:bCs/>
          <w:i/>
          <w:iCs/>
        </w:rPr>
      </w:pPr>
    </w:p>
    <w:p w:rsidR="00061CA2" w:rsidRPr="00177C7F" w:rsidRDefault="00061CA2" w:rsidP="00061CA2">
      <w:pPr>
        <w:ind w:left="283" w:hanging="283"/>
        <w:jc w:val="both"/>
        <w:rPr>
          <w:rFonts w:ascii="Arial" w:hAnsi="Arial" w:cs="Arial"/>
        </w:rPr>
      </w:pPr>
      <w:r w:rsidRPr="00177C7F">
        <w:rPr>
          <w:rFonts w:ascii="Arial" w:hAnsi="Arial" w:cs="Arial"/>
          <w:b/>
          <w:bCs/>
        </w:rPr>
        <w:t>KRYTERIUM</w:t>
      </w:r>
      <w:r w:rsidRPr="00177C7F">
        <w:rPr>
          <w:rFonts w:ascii="Arial" w:hAnsi="Arial" w:cs="Arial"/>
          <w:b/>
          <w:bCs/>
        </w:rPr>
        <w:tab/>
      </w:r>
      <w:r w:rsidRPr="00177C7F">
        <w:rPr>
          <w:rFonts w:ascii="Arial" w:hAnsi="Arial" w:cs="Arial"/>
          <w:b/>
          <w:bCs/>
        </w:rPr>
        <w:tab/>
      </w:r>
      <w:r w:rsidRPr="00177C7F">
        <w:rPr>
          <w:rFonts w:ascii="Arial" w:hAnsi="Arial" w:cs="Arial"/>
          <w:b/>
          <w:bCs/>
        </w:rPr>
        <w:tab/>
      </w:r>
      <w:r w:rsidRPr="00177C7F">
        <w:rPr>
          <w:rFonts w:ascii="Arial" w:hAnsi="Arial" w:cs="Arial"/>
          <w:b/>
          <w:bCs/>
        </w:rPr>
        <w:tab/>
      </w:r>
      <w:r w:rsidRPr="00177C7F">
        <w:rPr>
          <w:rFonts w:ascii="Arial" w:hAnsi="Arial" w:cs="Arial"/>
          <w:b/>
          <w:bCs/>
        </w:rPr>
        <w:tab/>
      </w:r>
      <w:r w:rsidRPr="00177C7F">
        <w:rPr>
          <w:rFonts w:ascii="Arial" w:hAnsi="Arial" w:cs="Arial"/>
          <w:b/>
          <w:bCs/>
        </w:rPr>
        <w:tab/>
      </w:r>
      <w:r w:rsidRPr="00177C7F">
        <w:rPr>
          <w:rFonts w:ascii="Arial" w:hAnsi="Arial" w:cs="Arial"/>
          <w:b/>
          <w:bCs/>
        </w:rPr>
        <w:tab/>
        <w:t>RANGA</w:t>
      </w:r>
    </w:p>
    <w:p w:rsidR="00061CA2" w:rsidRPr="00177C7F" w:rsidRDefault="00061CA2" w:rsidP="00061CA2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</w:rPr>
        <w:t>CENA</w:t>
      </w:r>
      <w:r w:rsidRPr="00177C7F">
        <w:rPr>
          <w:rFonts w:ascii="Arial" w:hAnsi="Arial" w:cs="Arial"/>
        </w:rPr>
        <w:t xml:space="preserve"> </w:t>
      </w:r>
      <w:r w:rsidRPr="00177C7F">
        <w:rPr>
          <w:rFonts w:ascii="Arial" w:hAnsi="Arial" w:cs="Arial"/>
        </w:rPr>
        <w:tab/>
      </w:r>
      <w:r w:rsidRPr="00177C7F">
        <w:rPr>
          <w:rFonts w:ascii="Arial" w:hAnsi="Arial" w:cs="Arial"/>
        </w:rPr>
        <w:tab/>
      </w:r>
      <w:r w:rsidRPr="00177C7F">
        <w:rPr>
          <w:rFonts w:ascii="Arial" w:hAnsi="Arial" w:cs="Arial"/>
        </w:rPr>
        <w:tab/>
      </w:r>
      <w:r w:rsidRPr="00177C7F">
        <w:rPr>
          <w:rFonts w:ascii="Arial" w:hAnsi="Arial" w:cs="Arial"/>
        </w:rPr>
        <w:tab/>
      </w:r>
      <w:r w:rsidRPr="00177C7F">
        <w:rPr>
          <w:rFonts w:ascii="Arial" w:hAnsi="Arial" w:cs="Arial"/>
        </w:rPr>
        <w:tab/>
      </w:r>
      <w:r w:rsidRPr="00177C7F">
        <w:rPr>
          <w:rFonts w:ascii="Arial" w:hAnsi="Arial" w:cs="Arial"/>
        </w:rPr>
        <w:tab/>
      </w:r>
      <w:r w:rsidRPr="00177C7F">
        <w:rPr>
          <w:rFonts w:ascii="Arial" w:hAnsi="Arial" w:cs="Arial"/>
        </w:rPr>
        <w:tab/>
        <w:t xml:space="preserve">-    </w:t>
      </w:r>
      <w:r w:rsidR="00912581">
        <w:rPr>
          <w:rFonts w:ascii="Arial" w:hAnsi="Arial" w:cs="Arial"/>
        </w:rPr>
        <w:t>10</w:t>
      </w:r>
      <w:r w:rsidRPr="00177C7F">
        <w:rPr>
          <w:rFonts w:ascii="Arial" w:hAnsi="Arial" w:cs="Arial"/>
        </w:rPr>
        <w:t xml:space="preserve">0 %                                          </w:t>
      </w:r>
    </w:p>
    <w:p w:rsidR="00061CA2" w:rsidRPr="00177C7F" w:rsidRDefault="00061CA2" w:rsidP="00061CA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061CA2" w:rsidRPr="00061CA2" w:rsidRDefault="00061CA2" w:rsidP="00061CA2">
      <w:pPr>
        <w:jc w:val="both"/>
        <w:rPr>
          <w:rFonts w:ascii="Arial" w:eastAsia="Microsoft JhengHei" w:hAnsi="Arial" w:cs="Arial"/>
          <w:b/>
          <w:bCs/>
        </w:rPr>
      </w:pPr>
      <w:r w:rsidRPr="00061CA2">
        <w:rPr>
          <w:rFonts w:ascii="Arial" w:eastAsia="Microsoft JhengHei" w:hAnsi="Arial" w:cs="Arial"/>
          <w:b/>
          <w:bCs/>
        </w:rPr>
        <w:t>Cena – obliczana jest wg wzoru:</w:t>
      </w:r>
    </w:p>
    <w:p w:rsidR="00061CA2" w:rsidRPr="00061CA2" w:rsidRDefault="00061CA2" w:rsidP="00061CA2">
      <w:pPr>
        <w:jc w:val="both"/>
        <w:rPr>
          <w:rFonts w:ascii="Arial" w:eastAsia="Microsoft JhengHei" w:hAnsi="Arial" w:cs="Arial"/>
        </w:rPr>
      </w:pPr>
      <w:r w:rsidRPr="00061CA2">
        <w:rPr>
          <w:rFonts w:ascii="Arial" w:eastAsia="Microsoft JhengHei" w:hAnsi="Arial" w:cs="Arial"/>
          <w:b/>
          <w:bCs/>
        </w:rPr>
        <w:t xml:space="preserve">(C min / C n) x </w:t>
      </w:r>
      <w:r w:rsidR="00320845">
        <w:rPr>
          <w:rFonts w:ascii="Arial" w:eastAsia="Microsoft JhengHei" w:hAnsi="Arial" w:cs="Arial"/>
          <w:b/>
          <w:bCs/>
        </w:rPr>
        <w:t>10</w:t>
      </w:r>
      <w:r w:rsidRPr="00061CA2">
        <w:rPr>
          <w:rFonts w:ascii="Arial" w:eastAsia="Microsoft JhengHei" w:hAnsi="Arial" w:cs="Arial"/>
          <w:b/>
          <w:bCs/>
        </w:rPr>
        <w:t>0</w:t>
      </w:r>
    </w:p>
    <w:p w:rsidR="00061CA2" w:rsidRPr="00061CA2" w:rsidRDefault="00061CA2" w:rsidP="00061CA2">
      <w:pPr>
        <w:jc w:val="both"/>
        <w:rPr>
          <w:rFonts w:ascii="Arial" w:eastAsia="Microsoft JhengHei" w:hAnsi="Arial" w:cs="Arial"/>
        </w:rPr>
      </w:pPr>
      <w:r w:rsidRPr="00061CA2">
        <w:rPr>
          <w:rFonts w:ascii="Arial" w:eastAsia="Microsoft JhengHei" w:hAnsi="Arial" w:cs="Arial"/>
        </w:rPr>
        <w:t>C min – cena minimalna,</w:t>
      </w:r>
      <w:r w:rsidRPr="00061CA2">
        <w:rPr>
          <w:rFonts w:ascii="Arial" w:eastAsia="Microsoft JhengHei" w:hAnsi="Arial" w:cs="Arial"/>
        </w:rPr>
        <w:tab/>
        <w:t xml:space="preserve"> C n – cena oferty badanej</w:t>
      </w:r>
    </w:p>
    <w:p w:rsidR="00061CA2" w:rsidRDefault="00061CA2" w:rsidP="00061CA2">
      <w:pPr>
        <w:ind w:left="283" w:hanging="283"/>
        <w:jc w:val="both"/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Zamawiający przyjmie do oceny podane przez Wykonawc</w:t>
      </w:r>
      <w:r w:rsidR="00320845">
        <w:rPr>
          <w:rFonts w:ascii="Arial" w:hAnsi="Arial" w:cs="Arial"/>
        </w:rPr>
        <w:t>ę</w:t>
      </w:r>
      <w:r w:rsidRPr="00177C7F">
        <w:rPr>
          <w:rFonts w:ascii="Arial" w:hAnsi="Arial" w:cs="Arial"/>
        </w:rPr>
        <w:t xml:space="preserve"> cen</w:t>
      </w:r>
      <w:r w:rsidR="00320845">
        <w:rPr>
          <w:rFonts w:ascii="Arial" w:hAnsi="Arial" w:cs="Arial"/>
        </w:rPr>
        <w:t>ę</w:t>
      </w:r>
      <w:r w:rsidRPr="00177C7F">
        <w:rPr>
          <w:rFonts w:ascii="Arial" w:hAnsi="Arial" w:cs="Arial"/>
        </w:rPr>
        <w:t xml:space="preserve"> brutto</w:t>
      </w:r>
      <w:r w:rsidR="00320845">
        <w:rPr>
          <w:rFonts w:ascii="Arial" w:hAnsi="Arial" w:cs="Arial"/>
        </w:rPr>
        <w:t xml:space="preserve"> za całość zamówienia</w:t>
      </w:r>
      <w:r w:rsidRPr="00177C7F">
        <w:rPr>
          <w:rFonts w:ascii="Arial" w:hAnsi="Arial" w:cs="Arial"/>
        </w:rPr>
        <w:t>.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177C7F" w:rsidRDefault="00061CA2" w:rsidP="00061CA2">
      <w:pPr>
        <w:jc w:val="both"/>
        <w:rPr>
          <w:rFonts w:ascii="Arial" w:hAnsi="Arial" w:cs="Arial"/>
        </w:rPr>
      </w:pPr>
      <w:r w:rsidRPr="00177C7F">
        <w:rPr>
          <w:rFonts w:ascii="Arial" w:hAnsi="Arial" w:cs="Arial"/>
        </w:rPr>
        <w:t>W cenę oferty muszą być wliczone wszelkie koszty wykonania umowy.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525DED" w:rsidRPr="00FF74D4" w:rsidRDefault="00525DED" w:rsidP="00525D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74D4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</w:t>
      </w:r>
      <w:r w:rsidRPr="00FF74D4">
        <w:rPr>
          <w:rFonts w:ascii="Arial" w:hAnsi="Arial" w:cs="Arial"/>
          <w:b/>
          <w:bCs/>
        </w:rPr>
        <w:t>I. Istotne dla stron postanowienia, które zostaną wprowadzone do treści zawieranej umowy</w:t>
      </w:r>
    </w:p>
    <w:p w:rsidR="00525DED" w:rsidRPr="00FF74D4" w:rsidRDefault="00525DED" w:rsidP="00525D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5DED" w:rsidRPr="00FF74D4" w:rsidRDefault="00525DED" w:rsidP="00525DED">
      <w:pPr>
        <w:widowControl w:val="0"/>
        <w:tabs>
          <w:tab w:val="num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74D4">
        <w:rPr>
          <w:rFonts w:ascii="Arial" w:hAnsi="Arial" w:cs="Arial"/>
        </w:rPr>
        <w:t xml:space="preserve">Postanowienia umowy zawarto w </w:t>
      </w:r>
      <w:r>
        <w:rPr>
          <w:rFonts w:ascii="Arial" w:hAnsi="Arial" w:cs="Arial"/>
        </w:rPr>
        <w:t>wzorze</w:t>
      </w:r>
      <w:r w:rsidRPr="00FF74D4">
        <w:rPr>
          <w:rFonts w:ascii="Arial" w:hAnsi="Arial" w:cs="Arial"/>
        </w:rPr>
        <w:t xml:space="preserve"> umowy, który stanowi załącznik numer 3 do </w:t>
      </w:r>
      <w:r>
        <w:rPr>
          <w:rFonts w:ascii="Arial" w:hAnsi="Arial" w:cs="Arial"/>
        </w:rPr>
        <w:t>Zapytania ofertowego</w:t>
      </w:r>
      <w:r w:rsidRPr="00FF74D4">
        <w:rPr>
          <w:rFonts w:ascii="Arial" w:hAnsi="Arial" w:cs="Arial"/>
        </w:rPr>
        <w:t>.</w:t>
      </w:r>
    </w:p>
    <w:p w:rsidR="00525DED" w:rsidRDefault="00525DED" w:rsidP="00061CA2">
      <w:pPr>
        <w:rPr>
          <w:rFonts w:ascii="Arial" w:hAnsi="Arial" w:cs="Arial"/>
          <w:b/>
          <w:bCs/>
        </w:rPr>
      </w:pPr>
    </w:p>
    <w:p w:rsidR="00061CA2" w:rsidRPr="00177C7F" w:rsidRDefault="00061CA2" w:rsidP="00061CA2">
      <w:pPr>
        <w:rPr>
          <w:rFonts w:ascii="Arial" w:hAnsi="Arial" w:cs="Arial"/>
        </w:rPr>
      </w:pPr>
      <w:r w:rsidRPr="00177C7F">
        <w:rPr>
          <w:rFonts w:ascii="Arial" w:hAnsi="Arial" w:cs="Arial"/>
          <w:b/>
          <w:bCs/>
        </w:rPr>
        <w:t>XI</w:t>
      </w:r>
      <w:r w:rsidR="00525DED">
        <w:rPr>
          <w:rFonts w:ascii="Arial" w:hAnsi="Arial" w:cs="Arial"/>
          <w:b/>
          <w:bCs/>
        </w:rPr>
        <w:t>I</w:t>
      </w:r>
      <w:r w:rsidRPr="00177C7F">
        <w:rPr>
          <w:rFonts w:ascii="Arial" w:hAnsi="Arial" w:cs="Arial"/>
          <w:b/>
          <w:bCs/>
        </w:rPr>
        <w:t>I. ZAŁĄCZNIKI</w:t>
      </w:r>
    </w:p>
    <w:p w:rsidR="00061CA2" w:rsidRPr="00177C7F" w:rsidRDefault="00061CA2" w:rsidP="00061CA2">
      <w:pPr>
        <w:jc w:val="both"/>
        <w:rPr>
          <w:rFonts w:ascii="Arial" w:hAnsi="Arial" w:cs="Arial"/>
        </w:rPr>
      </w:pPr>
    </w:p>
    <w:p w:rsidR="00061CA2" w:rsidRPr="00912581" w:rsidRDefault="00061CA2" w:rsidP="00061CA2">
      <w:pPr>
        <w:jc w:val="both"/>
        <w:rPr>
          <w:rFonts w:ascii="Arial" w:hAnsi="Arial" w:cs="Arial"/>
        </w:rPr>
      </w:pPr>
      <w:r w:rsidRPr="00912581">
        <w:rPr>
          <w:rFonts w:ascii="Arial" w:hAnsi="Arial" w:cs="Arial"/>
        </w:rPr>
        <w:t xml:space="preserve">Następujące załączniki stanowią integralną część </w:t>
      </w:r>
      <w:r w:rsidR="00EE6BD2" w:rsidRPr="00912581">
        <w:rPr>
          <w:rFonts w:ascii="Arial" w:hAnsi="Arial" w:cs="Arial"/>
        </w:rPr>
        <w:t>Zapytania ofertowego</w:t>
      </w:r>
      <w:r w:rsidRPr="00912581">
        <w:rPr>
          <w:rFonts w:ascii="Arial" w:hAnsi="Arial" w:cs="Arial"/>
        </w:rPr>
        <w:t>:</w:t>
      </w:r>
    </w:p>
    <w:p w:rsidR="00061CA2" w:rsidRPr="00177C7F" w:rsidRDefault="00061CA2" w:rsidP="00061CA2">
      <w:pPr>
        <w:rPr>
          <w:rFonts w:ascii="Arial" w:hAnsi="Arial" w:cs="Arial"/>
        </w:rPr>
      </w:pPr>
      <w:r w:rsidRPr="00177C7F">
        <w:rPr>
          <w:rFonts w:ascii="Arial" w:hAnsi="Arial" w:cs="Arial"/>
        </w:rPr>
        <w:t>Załącznik nr 1 –   Formularz oferty</w:t>
      </w:r>
      <w:r w:rsidR="00146940">
        <w:rPr>
          <w:rFonts w:ascii="Arial" w:hAnsi="Arial" w:cs="Arial"/>
        </w:rPr>
        <w:t>.</w:t>
      </w:r>
    </w:p>
    <w:p w:rsidR="00113D7B" w:rsidRDefault="00061CA2" w:rsidP="00061CA2">
      <w:pPr>
        <w:rPr>
          <w:rFonts w:ascii="Arial" w:hAnsi="Arial" w:cs="Arial"/>
        </w:rPr>
      </w:pPr>
      <w:r w:rsidRPr="00177C7F">
        <w:rPr>
          <w:rFonts w:ascii="Arial" w:hAnsi="Arial" w:cs="Arial"/>
        </w:rPr>
        <w:t xml:space="preserve">Załącznik nr 2  –  </w:t>
      </w:r>
      <w:r w:rsidR="00EE6BD2">
        <w:rPr>
          <w:rFonts w:ascii="Arial" w:hAnsi="Arial" w:cs="Arial"/>
          <w:highlight w:val="white"/>
        </w:rPr>
        <w:t>P</w:t>
      </w:r>
      <w:r w:rsidR="00EE6BD2" w:rsidRPr="00751D6F">
        <w:rPr>
          <w:rFonts w:ascii="Arial" w:hAnsi="Arial" w:cs="Arial"/>
          <w:highlight w:val="white"/>
        </w:rPr>
        <w:t>rzedmiary robót</w:t>
      </w:r>
      <w:r w:rsidR="00EE6BD2" w:rsidRPr="00751D6F">
        <w:rPr>
          <w:rFonts w:ascii="Arial" w:hAnsi="Arial" w:cs="Arial"/>
        </w:rPr>
        <w:t xml:space="preserve"> </w:t>
      </w:r>
      <w:r w:rsidR="00EE6BD2">
        <w:rPr>
          <w:rFonts w:ascii="Arial" w:hAnsi="Arial" w:cs="Arial"/>
        </w:rPr>
        <w:t>oraz ogólna charakterystyka obiektu do każdej z dróg.</w:t>
      </w:r>
    </w:p>
    <w:p w:rsidR="00061CA2" w:rsidRPr="00A84D33" w:rsidRDefault="00061CA2" w:rsidP="00061CA2">
      <w:pPr>
        <w:rPr>
          <w:rFonts w:ascii="Arial" w:hAnsi="Arial" w:cs="Arial"/>
        </w:rPr>
      </w:pPr>
      <w:r w:rsidRPr="00A84D33">
        <w:rPr>
          <w:rFonts w:ascii="Arial" w:hAnsi="Arial" w:cs="Arial"/>
        </w:rPr>
        <w:t xml:space="preserve">Załącznik nr 3  –  </w:t>
      </w:r>
      <w:r w:rsidR="00525DED" w:rsidRPr="00A84D33">
        <w:rPr>
          <w:rFonts w:ascii="Arial" w:hAnsi="Arial" w:cs="Arial"/>
        </w:rPr>
        <w:t>Wzór</w:t>
      </w:r>
      <w:r w:rsidRPr="00A84D33">
        <w:rPr>
          <w:rFonts w:ascii="Arial" w:hAnsi="Arial" w:cs="Arial"/>
        </w:rPr>
        <w:t xml:space="preserve"> umowy</w:t>
      </w:r>
      <w:r w:rsidR="00146940" w:rsidRPr="00A84D33">
        <w:rPr>
          <w:rFonts w:ascii="Arial" w:hAnsi="Arial" w:cs="Arial"/>
        </w:rPr>
        <w:t>.</w:t>
      </w:r>
    </w:p>
    <w:p w:rsidR="004D12FD" w:rsidRPr="00A84D33" w:rsidRDefault="004D12FD" w:rsidP="00061CA2">
      <w:pPr>
        <w:rPr>
          <w:rFonts w:ascii="Arial" w:hAnsi="Arial" w:cs="Arial"/>
        </w:rPr>
      </w:pPr>
    </w:p>
    <w:p w:rsidR="004D12FD" w:rsidRPr="00DA09E0" w:rsidRDefault="004D12FD" w:rsidP="00061CA2">
      <w:pPr>
        <w:rPr>
          <w:rFonts w:ascii="Arial" w:hAnsi="Arial" w:cs="Arial"/>
        </w:rPr>
      </w:pPr>
    </w:p>
    <w:p w:rsidR="004D12FD" w:rsidRPr="00DA09E0" w:rsidRDefault="004D12FD" w:rsidP="004D12FD">
      <w:pPr>
        <w:spacing w:line="120" w:lineRule="atLeast"/>
        <w:ind w:firstLine="4962"/>
        <w:jc w:val="both"/>
        <w:rPr>
          <w:rFonts w:ascii="Arial" w:hAnsi="Arial" w:cs="Arial"/>
        </w:rPr>
      </w:pPr>
      <w:r w:rsidRPr="00DA09E0">
        <w:rPr>
          <w:rFonts w:ascii="Arial" w:hAnsi="Arial" w:cs="Arial"/>
        </w:rPr>
        <w:t xml:space="preserve">Wójt Gminy Odrzywół </w:t>
      </w:r>
    </w:p>
    <w:p w:rsidR="004D12FD" w:rsidRPr="00DA09E0" w:rsidRDefault="004D12FD" w:rsidP="004D12FD">
      <w:pPr>
        <w:ind w:firstLine="4962"/>
        <w:jc w:val="both"/>
        <w:rPr>
          <w:rFonts w:ascii="Arial" w:hAnsi="Arial" w:cs="Arial"/>
          <w:i/>
        </w:rPr>
      </w:pPr>
      <w:r w:rsidRPr="00DA09E0">
        <w:rPr>
          <w:rFonts w:ascii="Arial" w:hAnsi="Arial" w:cs="Arial"/>
          <w:i/>
        </w:rPr>
        <w:t>mgr Marian Kmieciak</w:t>
      </w:r>
    </w:p>
    <w:p w:rsidR="004D12FD" w:rsidRPr="00DA09E0" w:rsidRDefault="004D12FD" w:rsidP="00061CA2"/>
    <w:sectPr w:rsidR="004D12FD" w:rsidRPr="00DA09E0" w:rsidSect="00727AC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3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8">
    <w:nsid w:val="00000023"/>
    <w:multiLevelType w:val="singleLevel"/>
    <w:tmpl w:val="00000023"/>
    <w:name w:val="WW8Num41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24"/>
    <w:multiLevelType w:val="singleLevel"/>
    <w:tmpl w:val="0000002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231D59EF"/>
    <w:multiLevelType w:val="hybridMultilevel"/>
    <w:tmpl w:val="112C1DA6"/>
    <w:lvl w:ilvl="0" w:tplc="00000009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2B1B7E"/>
    <w:multiLevelType w:val="hybridMultilevel"/>
    <w:tmpl w:val="26247856"/>
    <w:lvl w:ilvl="0" w:tplc="7C5EA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EEA6E9C"/>
    <w:multiLevelType w:val="hybridMultilevel"/>
    <w:tmpl w:val="AEB0483C"/>
    <w:lvl w:ilvl="0" w:tplc="2BD616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C7410"/>
    <w:multiLevelType w:val="hybridMultilevel"/>
    <w:tmpl w:val="B50C0B72"/>
    <w:lvl w:ilvl="0" w:tplc="F35CB7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A2"/>
    <w:rsid w:val="00061CA2"/>
    <w:rsid w:val="00066708"/>
    <w:rsid w:val="00113D7B"/>
    <w:rsid w:val="00146940"/>
    <w:rsid w:val="001657A2"/>
    <w:rsid w:val="001D0440"/>
    <w:rsid w:val="00212A96"/>
    <w:rsid w:val="002F4854"/>
    <w:rsid w:val="00320845"/>
    <w:rsid w:val="00334641"/>
    <w:rsid w:val="0039456A"/>
    <w:rsid w:val="003E45E5"/>
    <w:rsid w:val="003E7312"/>
    <w:rsid w:val="004D12FD"/>
    <w:rsid w:val="004D6ED2"/>
    <w:rsid w:val="00525DED"/>
    <w:rsid w:val="00577FBD"/>
    <w:rsid w:val="00593523"/>
    <w:rsid w:val="00611A46"/>
    <w:rsid w:val="00640005"/>
    <w:rsid w:val="00670B56"/>
    <w:rsid w:val="006C0904"/>
    <w:rsid w:val="00727AC8"/>
    <w:rsid w:val="00786AE3"/>
    <w:rsid w:val="00912581"/>
    <w:rsid w:val="00986CC3"/>
    <w:rsid w:val="00A2792C"/>
    <w:rsid w:val="00A452E2"/>
    <w:rsid w:val="00A84D33"/>
    <w:rsid w:val="00A91AD7"/>
    <w:rsid w:val="00AF20EC"/>
    <w:rsid w:val="00B155D2"/>
    <w:rsid w:val="00C45AA2"/>
    <w:rsid w:val="00C626E1"/>
    <w:rsid w:val="00C837D4"/>
    <w:rsid w:val="00DA09E0"/>
    <w:rsid w:val="00E06157"/>
    <w:rsid w:val="00E2005D"/>
    <w:rsid w:val="00EB56A5"/>
    <w:rsid w:val="00EE6BD2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61CA2"/>
    <w:pPr>
      <w:keepNext/>
      <w:widowControl w:val="0"/>
      <w:numPr>
        <w:ilvl w:val="3"/>
        <w:numId w:val="1"/>
      </w:numPr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1CA2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61C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1CA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CA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61CA2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1CA2"/>
    <w:rPr>
      <w:rFonts w:ascii="Times New Roman" w:eastAsia="Times New Roman" w:hAnsi="Times New Roman" w:cs="Times New Roman"/>
      <w:sz w:val="24"/>
      <w:szCs w:val="20"/>
    </w:rPr>
  </w:style>
  <w:style w:type="paragraph" w:customStyle="1" w:styleId="RozporzdzenieumowaZnak">
    <w:name w:val="Rozporządzenie_umowa Znak"/>
    <w:link w:val="RozporzdzenieumowaZnakZnak"/>
    <w:autoRedefine/>
    <w:rsid w:val="00061CA2"/>
    <w:pPr>
      <w:spacing w:after="0"/>
      <w:jc w:val="center"/>
    </w:pPr>
    <w:rPr>
      <w:rFonts w:ascii="Arial" w:eastAsia="Times New Roman" w:hAnsi="Arial" w:cs="Arial"/>
      <w:b/>
      <w:iCs/>
      <w:sz w:val="28"/>
      <w:szCs w:val="20"/>
      <w:lang w:eastAsia="pl-PL"/>
    </w:rPr>
  </w:style>
  <w:style w:type="character" w:customStyle="1" w:styleId="RozporzdzenieumowaZnakZnak">
    <w:name w:val="Rozporządzenie_umowa Znak Znak"/>
    <w:link w:val="RozporzdzenieumowaZnak"/>
    <w:rsid w:val="00061CA2"/>
    <w:rPr>
      <w:rFonts w:ascii="Arial" w:eastAsia="Times New Roman" w:hAnsi="Arial" w:cs="Arial"/>
      <w:b/>
      <w:iCs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061CA2"/>
    <w:rPr>
      <w:rFonts w:ascii="Bookman Old Style" w:hAnsi="Bookman Old Style" w:cs="Bookman Old Style"/>
      <w:b/>
      <w:bCs/>
      <w:sz w:val="24"/>
      <w:szCs w:val="24"/>
      <w:lang w:eastAsia="ar-SA"/>
    </w:rPr>
  </w:style>
  <w:style w:type="character" w:styleId="Hipercze">
    <w:name w:val="Hyperlink"/>
    <w:rsid w:val="00061CA2"/>
    <w:rPr>
      <w:color w:val="0000FF"/>
      <w:u w:val="single"/>
    </w:rPr>
  </w:style>
  <w:style w:type="paragraph" w:styleId="Akapitzlist">
    <w:name w:val="List Paragraph"/>
    <w:basedOn w:val="Normalny"/>
    <w:qFormat/>
    <w:rsid w:val="00061CA2"/>
    <w:pPr>
      <w:ind w:left="708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rsid w:val="00061C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1CA2"/>
  </w:style>
  <w:style w:type="character" w:customStyle="1" w:styleId="TekstkomentarzaZnak">
    <w:name w:val="Tekst komentarza Znak"/>
    <w:basedOn w:val="Domylnaczcionkaakapitu"/>
    <w:link w:val="Tekstkomentarza"/>
    <w:rsid w:val="00061CA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A2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27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xt">
    <w:name w:val="text"/>
    <w:rsid w:val="0091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61CA2"/>
    <w:pPr>
      <w:keepNext/>
      <w:widowControl w:val="0"/>
      <w:numPr>
        <w:ilvl w:val="3"/>
        <w:numId w:val="1"/>
      </w:numPr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1CA2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61C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1CA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CA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61CA2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1CA2"/>
    <w:rPr>
      <w:rFonts w:ascii="Times New Roman" w:eastAsia="Times New Roman" w:hAnsi="Times New Roman" w:cs="Times New Roman"/>
      <w:sz w:val="24"/>
      <w:szCs w:val="20"/>
    </w:rPr>
  </w:style>
  <w:style w:type="paragraph" w:customStyle="1" w:styleId="RozporzdzenieumowaZnak">
    <w:name w:val="Rozporządzenie_umowa Znak"/>
    <w:link w:val="RozporzdzenieumowaZnakZnak"/>
    <w:autoRedefine/>
    <w:rsid w:val="00061CA2"/>
    <w:pPr>
      <w:spacing w:after="0"/>
      <w:jc w:val="center"/>
    </w:pPr>
    <w:rPr>
      <w:rFonts w:ascii="Arial" w:eastAsia="Times New Roman" w:hAnsi="Arial" w:cs="Arial"/>
      <w:b/>
      <w:iCs/>
      <w:sz w:val="28"/>
      <w:szCs w:val="20"/>
      <w:lang w:eastAsia="pl-PL"/>
    </w:rPr>
  </w:style>
  <w:style w:type="character" w:customStyle="1" w:styleId="RozporzdzenieumowaZnakZnak">
    <w:name w:val="Rozporządzenie_umowa Znak Znak"/>
    <w:link w:val="RozporzdzenieumowaZnak"/>
    <w:rsid w:val="00061CA2"/>
    <w:rPr>
      <w:rFonts w:ascii="Arial" w:eastAsia="Times New Roman" w:hAnsi="Arial" w:cs="Arial"/>
      <w:b/>
      <w:iCs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061CA2"/>
    <w:rPr>
      <w:rFonts w:ascii="Bookman Old Style" w:hAnsi="Bookman Old Style" w:cs="Bookman Old Style"/>
      <w:b/>
      <w:bCs/>
      <w:sz w:val="24"/>
      <w:szCs w:val="24"/>
      <w:lang w:eastAsia="ar-SA"/>
    </w:rPr>
  </w:style>
  <w:style w:type="character" w:styleId="Hipercze">
    <w:name w:val="Hyperlink"/>
    <w:rsid w:val="00061CA2"/>
    <w:rPr>
      <w:color w:val="0000FF"/>
      <w:u w:val="single"/>
    </w:rPr>
  </w:style>
  <w:style w:type="paragraph" w:styleId="Akapitzlist">
    <w:name w:val="List Paragraph"/>
    <w:basedOn w:val="Normalny"/>
    <w:qFormat/>
    <w:rsid w:val="00061CA2"/>
    <w:pPr>
      <w:ind w:left="708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rsid w:val="00061C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1CA2"/>
  </w:style>
  <w:style w:type="character" w:customStyle="1" w:styleId="TekstkomentarzaZnak">
    <w:name w:val="Tekst komentarza Znak"/>
    <w:basedOn w:val="Domylnaczcionkaakapitu"/>
    <w:link w:val="Tekstkomentarza"/>
    <w:rsid w:val="00061CA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A2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27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xt">
    <w:name w:val="text"/>
    <w:rsid w:val="0091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drzywol.akcess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2</cp:revision>
  <cp:lastPrinted>2015-08-14T12:21:00Z</cp:lastPrinted>
  <dcterms:created xsi:type="dcterms:W3CDTF">2015-08-14T12:47:00Z</dcterms:created>
  <dcterms:modified xsi:type="dcterms:W3CDTF">2015-08-14T12:47:00Z</dcterms:modified>
</cp:coreProperties>
</file>