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443E5" w:rsidRPr="00D97AAD" w:rsidRDefault="005443E5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2417BB">
        <w:rPr>
          <w:rFonts w:asciiTheme="minorHAnsi" w:hAnsiTheme="minorHAnsi" w:cs="Verdana"/>
          <w:color w:val="auto"/>
          <w:sz w:val="20"/>
          <w:szCs w:val="20"/>
        </w:rPr>
        <w:t>1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E582D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CC" w:rsidRDefault="00AF42CC">
      <w:r>
        <w:separator/>
      </w:r>
    </w:p>
  </w:endnote>
  <w:endnote w:type="continuationSeparator" w:id="0">
    <w:p w:rsidR="00AF42CC" w:rsidRDefault="00AF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E5" w:rsidRPr="00C96862" w:rsidRDefault="009B103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5443E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417BB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5443E5" w:rsidRDefault="005443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CC" w:rsidRDefault="00AF42CC">
      <w:r>
        <w:separator/>
      </w:r>
    </w:p>
  </w:footnote>
  <w:footnote w:type="continuationSeparator" w:id="0">
    <w:p w:rsidR="00AF42CC" w:rsidRDefault="00AF42CC">
      <w:r>
        <w:continuationSeparator/>
      </w:r>
    </w:p>
  </w:footnote>
  <w:footnote w:id="1">
    <w:p w:rsidR="005443E5" w:rsidRPr="005229DE" w:rsidRDefault="005443E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443E5" w:rsidRPr="005229DE" w:rsidRDefault="005443E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443E5" w:rsidRPr="00ED42DF" w:rsidRDefault="005443E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443E5" w:rsidRPr="00C57111" w:rsidRDefault="005443E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443E5" w:rsidRPr="00FE7076" w:rsidRDefault="005443E5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443E5" w:rsidRPr="006A050D" w:rsidRDefault="005443E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443E5" w:rsidRPr="001250B6" w:rsidRDefault="005443E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443E5" w:rsidRPr="00832632" w:rsidRDefault="005443E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443E5" w:rsidRDefault="005443E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443E5" w:rsidRPr="00940912" w:rsidRDefault="005443E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443E5" w:rsidRPr="005229DE" w:rsidRDefault="005443E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443E5" w:rsidRPr="005229DE" w:rsidRDefault="005443E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443E5" w:rsidRPr="00A61C84" w:rsidRDefault="005443E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443E5" w:rsidRPr="00782E22" w:rsidRDefault="005443E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443E5" w:rsidRPr="006054AB" w:rsidRDefault="005443E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443E5" w:rsidRPr="00894B28" w:rsidRDefault="005443E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443E5" w:rsidRPr="002508BB" w:rsidRDefault="005443E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443E5" w:rsidRPr="002508BB" w:rsidRDefault="005443E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443E5" w:rsidRPr="002508BB" w:rsidRDefault="005443E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443E5" w:rsidRPr="006A050D" w:rsidRDefault="005443E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443E5" w:rsidRPr="000776D3" w:rsidRDefault="005443E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7BB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3E5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4877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86A"/>
    <w:rsid w:val="00987B91"/>
    <w:rsid w:val="0099158D"/>
    <w:rsid w:val="009917A2"/>
    <w:rsid w:val="009950FE"/>
    <w:rsid w:val="009A1F04"/>
    <w:rsid w:val="009A3357"/>
    <w:rsid w:val="009A6A53"/>
    <w:rsid w:val="009B103B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2CC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582D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75CC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69E2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7CA3-24B7-44FF-88D9-F1191A35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Lukasz Pawlikowski</cp:lastModifiedBy>
  <cp:revision>25</cp:revision>
  <cp:lastPrinted>2016-05-31T09:57:00Z</cp:lastPrinted>
  <dcterms:created xsi:type="dcterms:W3CDTF">2016-07-07T13:44:00Z</dcterms:created>
  <dcterms:modified xsi:type="dcterms:W3CDTF">2017-05-23T11:43:00Z</dcterms:modified>
</cp:coreProperties>
</file>