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3F7" w:rsidRPr="007F55B2" w:rsidRDefault="007F55B2" w:rsidP="00425A00">
      <w:pPr>
        <w:pStyle w:val="Zwykytekst"/>
        <w:spacing w:before="120"/>
        <w:jc w:val="right"/>
        <w:rPr>
          <w:rFonts w:ascii="Arial" w:hAnsi="Arial" w:cs="Arial"/>
          <w:b/>
          <w:bCs/>
        </w:rPr>
      </w:pPr>
      <w:r w:rsidRPr="007F55B2">
        <w:rPr>
          <w:rFonts w:ascii="Arial" w:hAnsi="Arial" w:cs="Arial"/>
          <w:b/>
        </w:rPr>
        <w:t>Załącznik nr 1 do SWZ</w:t>
      </w:r>
      <w:r w:rsidRPr="007F55B2">
        <w:rPr>
          <w:rFonts w:ascii="Arial" w:hAnsi="Arial" w:cs="Arial"/>
          <w:noProof/>
        </w:rPr>
        <w:t xml:space="preserve"> </w:t>
      </w:r>
      <w:r w:rsidR="00622F3D" w:rsidRPr="00622F3D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 21" o:spid="_x0000_s1026" type="#_x0000_t202" style="position:absolute;left:0;text-align:left;margin-left:12pt;margin-top:24.45pt;width:163.85pt;height:73.8pt;z-index:251658240;visibility:visible;mso-position-horizontal-relative:text;mso-position-vertical-relative:text" wrapcoords="-99 -220 -99 21380 21699 21380 21699 -220 -99 -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">
            <v:path arrowok="t"/>
            <v:textbox>
              <w:txbxContent>
                <w:p w:rsidR="00F516B1" w:rsidRDefault="00F516B1" w:rsidP="00023FBD">
                  <w:pPr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</w:p>
                <w:p w:rsidR="00F516B1" w:rsidRDefault="00F516B1" w:rsidP="00023FBD">
                  <w:pPr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</w:p>
                <w:p w:rsidR="00F516B1" w:rsidRDefault="00F516B1" w:rsidP="00023FBD">
                  <w:pPr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</w:p>
                <w:p w:rsidR="00F516B1" w:rsidRDefault="00F516B1" w:rsidP="00023FBD">
                  <w:pPr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</w:p>
                <w:p w:rsidR="00F516B1" w:rsidRDefault="00F516B1" w:rsidP="00023FBD">
                  <w:pPr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</w:p>
                <w:p w:rsidR="00F516B1" w:rsidRDefault="00F516B1" w:rsidP="00023FBD">
                  <w:pPr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  <w:r w:rsidRPr="005B4725">
                    <w:rPr>
                      <w:rFonts w:ascii="Tahoma" w:hAnsi="Tahoma" w:cs="Tahoma"/>
                      <w:i/>
                      <w:iCs/>
                      <w:sz w:val="18"/>
                      <w:szCs w:val="18"/>
                    </w:rPr>
                    <w:t>(pieczęć Wykonawcy/Wykonawców</w:t>
                  </w:r>
                  <w:r>
                    <w:rPr>
                      <w:i/>
                      <w:iCs/>
                      <w:sz w:val="18"/>
                      <w:szCs w:val="18"/>
                    </w:rPr>
                    <w:t>)</w:t>
                  </w:r>
                </w:p>
              </w:txbxContent>
            </v:textbox>
            <w10:wrap type="tight"/>
          </v:shape>
        </w:pict>
      </w:r>
      <w:r w:rsidR="00622F3D" w:rsidRPr="00622F3D">
        <w:rPr>
          <w:rFonts w:ascii="Arial" w:hAnsi="Arial" w:cs="Arial"/>
          <w:noProof/>
        </w:rPr>
        <w:pict>
          <v:shape id=" 22" o:spid="_x0000_s1027" type="#_x0000_t202" style="position:absolute;left:0;text-align:left;margin-left:174pt;margin-top:24.45pt;width:310.75pt;height:73.8pt;z-index:251659264;visibility:visible;mso-position-horizontal-relative:text;mso-position-vertical-relative:text" wrapcoords="-52 -220 -52 21380 21652 21380 21652 -220 -52 -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" fillcolor="silver">
            <v:path arrowok="t"/>
            <v:textbox>
              <w:txbxContent>
                <w:p w:rsidR="00F516B1" w:rsidRDefault="00F516B1" w:rsidP="00023FBD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F516B1" w:rsidRPr="00565057" w:rsidRDefault="00F516B1" w:rsidP="00023FBD">
                  <w:pPr>
                    <w:jc w:val="center"/>
                    <w:rPr>
                      <w:rFonts w:ascii="Tahoma" w:hAnsi="Tahoma" w:cs="Tahoma"/>
                      <w:b/>
                      <w:bCs/>
                    </w:rPr>
                  </w:pPr>
                  <w:r w:rsidRPr="00565057">
                    <w:rPr>
                      <w:rFonts w:ascii="Tahoma" w:hAnsi="Tahoma" w:cs="Tahoma"/>
                      <w:b/>
                      <w:bCs/>
                    </w:rPr>
                    <w:t>OFERTA</w:t>
                  </w:r>
                </w:p>
              </w:txbxContent>
            </v:textbox>
            <w10:wrap type="tight"/>
          </v:shape>
        </w:pict>
      </w:r>
    </w:p>
    <w:p w:rsidR="00FB2CAC" w:rsidRDefault="00FB2CAC" w:rsidP="000F5B97">
      <w:pPr>
        <w:ind w:left="6108" w:hanging="444"/>
        <w:rPr>
          <w:rFonts w:ascii="Arial" w:hAnsi="Arial" w:cs="Arial"/>
          <w:b/>
          <w:bCs/>
          <w:sz w:val="20"/>
          <w:szCs w:val="20"/>
        </w:rPr>
      </w:pPr>
    </w:p>
    <w:p w:rsidR="005413F7" w:rsidRPr="00686BDE" w:rsidRDefault="005413F7" w:rsidP="000F5B97">
      <w:pPr>
        <w:ind w:left="6108" w:hanging="444"/>
        <w:rPr>
          <w:rFonts w:ascii="Arial" w:hAnsi="Arial" w:cs="Arial"/>
          <w:b/>
          <w:bCs/>
          <w:sz w:val="20"/>
          <w:szCs w:val="20"/>
        </w:rPr>
      </w:pPr>
      <w:r w:rsidRPr="00686BDE">
        <w:rPr>
          <w:rFonts w:ascii="Arial" w:hAnsi="Arial" w:cs="Arial"/>
          <w:b/>
          <w:bCs/>
          <w:sz w:val="20"/>
          <w:szCs w:val="20"/>
        </w:rPr>
        <w:t xml:space="preserve">Do </w:t>
      </w:r>
    </w:p>
    <w:p w:rsidR="000F5B97" w:rsidRPr="00686BDE" w:rsidRDefault="000F5B97" w:rsidP="000F5B97">
      <w:pPr>
        <w:ind w:left="5664" w:firstLine="708"/>
        <w:rPr>
          <w:rFonts w:ascii="Arial" w:hAnsi="Arial" w:cs="Arial"/>
          <w:b/>
          <w:bCs/>
          <w:sz w:val="20"/>
          <w:szCs w:val="20"/>
        </w:rPr>
      </w:pPr>
      <w:r w:rsidRPr="00686BDE">
        <w:rPr>
          <w:rFonts w:ascii="Arial" w:hAnsi="Arial" w:cs="Arial"/>
          <w:b/>
          <w:bCs/>
          <w:sz w:val="20"/>
          <w:szCs w:val="20"/>
        </w:rPr>
        <w:t>Gmina Odrzywół</w:t>
      </w:r>
    </w:p>
    <w:p w:rsidR="000F5B97" w:rsidRPr="00686BDE" w:rsidRDefault="000F5B97" w:rsidP="000F5B97">
      <w:pPr>
        <w:ind w:left="5664" w:firstLine="708"/>
        <w:rPr>
          <w:rFonts w:ascii="Arial" w:hAnsi="Arial" w:cs="Arial"/>
          <w:b/>
          <w:bCs/>
          <w:sz w:val="20"/>
          <w:szCs w:val="20"/>
        </w:rPr>
      </w:pPr>
      <w:r w:rsidRPr="00686BDE">
        <w:rPr>
          <w:rFonts w:ascii="Arial" w:hAnsi="Arial" w:cs="Arial"/>
          <w:b/>
          <w:bCs/>
          <w:sz w:val="20"/>
          <w:szCs w:val="20"/>
        </w:rPr>
        <w:t>ul. Warszawska 53</w:t>
      </w:r>
    </w:p>
    <w:p w:rsidR="000F5B97" w:rsidRPr="00686BDE" w:rsidRDefault="000F5B97" w:rsidP="000F5B97">
      <w:pPr>
        <w:ind w:left="5664" w:firstLine="708"/>
        <w:rPr>
          <w:rFonts w:ascii="Arial" w:hAnsi="Arial" w:cs="Arial"/>
          <w:b/>
          <w:bCs/>
          <w:sz w:val="20"/>
          <w:szCs w:val="20"/>
        </w:rPr>
      </w:pPr>
      <w:r w:rsidRPr="00686BDE">
        <w:rPr>
          <w:rFonts w:ascii="Arial" w:hAnsi="Arial" w:cs="Arial"/>
          <w:b/>
          <w:bCs/>
          <w:sz w:val="20"/>
          <w:szCs w:val="20"/>
        </w:rPr>
        <w:t>26-425 Odrzywół</w:t>
      </w:r>
    </w:p>
    <w:p w:rsidR="000F5B97" w:rsidRPr="00686BDE" w:rsidRDefault="000F5B97" w:rsidP="000F5B97">
      <w:pPr>
        <w:ind w:left="6108" w:hanging="444"/>
        <w:jc w:val="right"/>
        <w:rPr>
          <w:rFonts w:ascii="Arial" w:hAnsi="Arial" w:cs="Arial"/>
          <w:b/>
          <w:bCs/>
          <w:sz w:val="20"/>
          <w:szCs w:val="20"/>
        </w:rPr>
      </w:pPr>
    </w:p>
    <w:p w:rsidR="007F55B2" w:rsidRDefault="005413F7" w:rsidP="00C43268">
      <w:pPr>
        <w:jc w:val="both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>Nawiązując do ogłoszenia o przetargu nieograniczonym na</w:t>
      </w:r>
      <w:r w:rsidR="007F55B2">
        <w:rPr>
          <w:rFonts w:ascii="Arial" w:hAnsi="Arial" w:cs="Arial"/>
          <w:sz w:val="20"/>
          <w:szCs w:val="20"/>
        </w:rPr>
        <w:t xml:space="preserve"> zadanie pn.:</w:t>
      </w:r>
      <w:r w:rsidRPr="00686BDE">
        <w:rPr>
          <w:rFonts w:ascii="Arial" w:hAnsi="Arial" w:cs="Arial"/>
          <w:sz w:val="20"/>
          <w:szCs w:val="20"/>
        </w:rPr>
        <w:t xml:space="preserve"> </w:t>
      </w:r>
    </w:p>
    <w:p w:rsidR="005413F7" w:rsidRPr="00686BDE" w:rsidRDefault="005413F7" w:rsidP="00C4326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686BDE">
        <w:rPr>
          <w:rFonts w:ascii="Arial" w:hAnsi="Arial" w:cs="Arial"/>
          <w:b/>
          <w:bCs/>
          <w:sz w:val="20"/>
          <w:szCs w:val="20"/>
        </w:rPr>
        <w:t>„</w:t>
      </w:r>
      <w:r w:rsidR="00E17DD8" w:rsidRPr="00EA296A">
        <w:rPr>
          <w:rFonts w:ascii="Arial" w:hAnsi="Arial" w:cs="Arial"/>
          <w:b/>
          <w:color w:val="002060"/>
          <w:sz w:val="20"/>
          <w:szCs w:val="20"/>
        </w:rPr>
        <w:t xml:space="preserve">Remont dróg </w:t>
      </w:r>
      <w:r w:rsidR="00C1232E">
        <w:rPr>
          <w:rFonts w:ascii="Arial" w:hAnsi="Arial" w:cs="Arial"/>
          <w:b/>
          <w:color w:val="002060"/>
          <w:sz w:val="20"/>
          <w:szCs w:val="20"/>
        </w:rPr>
        <w:t>gminnych</w:t>
      </w:r>
      <w:r w:rsidR="00E17DD8" w:rsidRPr="00EA296A">
        <w:rPr>
          <w:rFonts w:ascii="Arial" w:hAnsi="Arial" w:cs="Arial"/>
          <w:b/>
          <w:color w:val="002060"/>
          <w:sz w:val="20"/>
          <w:szCs w:val="20"/>
        </w:rPr>
        <w:t xml:space="preserve"> </w:t>
      </w:r>
      <w:r w:rsidR="002524B8">
        <w:rPr>
          <w:rFonts w:ascii="Arial" w:hAnsi="Arial" w:cs="Arial"/>
          <w:b/>
          <w:color w:val="002060"/>
          <w:sz w:val="20"/>
          <w:szCs w:val="20"/>
        </w:rPr>
        <w:t>na terenie Gminy</w:t>
      </w:r>
      <w:r w:rsidR="00E17DD8" w:rsidRPr="00EA296A">
        <w:rPr>
          <w:rFonts w:ascii="Arial" w:hAnsi="Arial" w:cs="Arial"/>
          <w:b/>
          <w:color w:val="002060"/>
          <w:sz w:val="20"/>
          <w:szCs w:val="20"/>
        </w:rPr>
        <w:t xml:space="preserve"> Odrzywół</w:t>
      </w:r>
      <w:r w:rsidRPr="00686BDE">
        <w:rPr>
          <w:rFonts w:ascii="Arial" w:hAnsi="Arial" w:cs="Arial"/>
          <w:b/>
          <w:bCs/>
          <w:sz w:val="20"/>
          <w:szCs w:val="20"/>
        </w:rPr>
        <w:t>”</w:t>
      </w:r>
      <w:r w:rsidR="00A96048" w:rsidRPr="00686BDE">
        <w:rPr>
          <w:rFonts w:ascii="Arial" w:hAnsi="Arial" w:cs="Arial"/>
          <w:sz w:val="20"/>
          <w:szCs w:val="20"/>
        </w:rPr>
        <w:t>, nr </w:t>
      </w:r>
      <w:r w:rsidRPr="00686BDE">
        <w:rPr>
          <w:rFonts w:ascii="Arial" w:hAnsi="Arial" w:cs="Arial"/>
          <w:sz w:val="20"/>
          <w:szCs w:val="20"/>
        </w:rPr>
        <w:t xml:space="preserve">postępowania </w:t>
      </w:r>
      <w:r w:rsidR="008A5FE0" w:rsidRPr="00686BDE">
        <w:rPr>
          <w:rFonts w:ascii="Arial" w:hAnsi="Arial" w:cs="Arial"/>
          <w:b/>
          <w:color w:val="002060"/>
          <w:sz w:val="20"/>
          <w:szCs w:val="20"/>
        </w:rPr>
        <w:t>IT – 2710.</w:t>
      </w:r>
      <w:r w:rsidR="00E17DD8">
        <w:rPr>
          <w:rFonts w:ascii="Arial" w:hAnsi="Arial" w:cs="Arial"/>
          <w:b/>
          <w:color w:val="002060"/>
          <w:sz w:val="20"/>
          <w:szCs w:val="20"/>
        </w:rPr>
        <w:t>11</w:t>
      </w:r>
      <w:r w:rsidR="008A5FE0" w:rsidRPr="00686BDE">
        <w:rPr>
          <w:rFonts w:ascii="Arial" w:hAnsi="Arial" w:cs="Arial"/>
          <w:b/>
          <w:color w:val="002060"/>
          <w:sz w:val="20"/>
          <w:szCs w:val="20"/>
        </w:rPr>
        <w:t>.20</w:t>
      </w:r>
      <w:r w:rsidR="002524B8">
        <w:rPr>
          <w:rFonts w:ascii="Arial" w:hAnsi="Arial" w:cs="Arial"/>
          <w:b/>
          <w:color w:val="002060"/>
          <w:sz w:val="20"/>
          <w:szCs w:val="20"/>
        </w:rPr>
        <w:t>20</w:t>
      </w:r>
      <w:r w:rsidR="007527B9" w:rsidRPr="00686BDE">
        <w:rPr>
          <w:rFonts w:ascii="Arial" w:hAnsi="Arial" w:cs="Arial"/>
          <w:b/>
          <w:bCs/>
          <w:sz w:val="20"/>
          <w:szCs w:val="20"/>
        </w:rPr>
        <w:t>,</w:t>
      </w:r>
    </w:p>
    <w:p w:rsidR="005413F7" w:rsidRPr="00686BDE" w:rsidRDefault="005413F7" w:rsidP="00023FBD">
      <w:pPr>
        <w:pStyle w:val="Tekstpodstawowy"/>
        <w:spacing w:line="360" w:lineRule="auto"/>
        <w:ind w:right="-427"/>
        <w:jc w:val="both"/>
        <w:rPr>
          <w:b/>
          <w:bCs/>
          <w:sz w:val="20"/>
          <w:szCs w:val="20"/>
        </w:rPr>
      </w:pPr>
      <w:r w:rsidRPr="00686BDE">
        <w:rPr>
          <w:b/>
          <w:bCs/>
          <w:sz w:val="20"/>
          <w:szCs w:val="20"/>
        </w:rPr>
        <w:t>MY NIŻEJ PODPISANI</w:t>
      </w:r>
    </w:p>
    <w:p w:rsidR="005413F7" w:rsidRPr="00686BDE" w:rsidRDefault="005413F7" w:rsidP="00023FBD">
      <w:pPr>
        <w:pStyle w:val="Zwykytekst"/>
        <w:tabs>
          <w:tab w:val="left" w:leader="dot" w:pos="9072"/>
        </w:tabs>
        <w:jc w:val="both"/>
        <w:rPr>
          <w:rFonts w:ascii="Arial" w:hAnsi="Arial" w:cs="Arial"/>
        </w:rPr>
      </w:pPr>
      <w:r w:rsidRPr="00686BDE">
        <w:rPr>
          <w:rFonts w:ascii="Arial" w:hAnsi="Arial" w:cs="Arial"/>
        </w:rPr>
        <w:t xml:space="preserve">______________________________________________________ </w:t>
      </w:r>
    </w:p>
    <w:p w:rsidR="005413F7" w:rsidRPr="00686BDE" w:rsidRDefault="005413F7" w:rsidP="00023FBD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</w:rPr>
      </w:pPr>
      <w:r w:rsidRPr="00686BDE">
        <w:rPr>
          <w:rFonts w:ascii="Arial" w:hAnsi="Arial" w:cs="Arial"/>
        </w:rPr>
        <w:t xml:space="preserve">______________________________________________________   </w:t>
      </w:r>
    </w:p>
    <w:p w:rsidR="005413F7" w:rsidRPr="00686BDE" w:rsidRDefault="005413F7" w:rsidP="00023FBD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</w:rPr>
      </w:pPr>
      <w:r w:rsidRPr="00686BDE">
        <w:rPr>
          <w:rFonts w:ascii="Arial" w:hAnsi="Arial" w:cs="Arial"/>
        </w:rPr>
        <w:t>działając w imieniu i na rzecz</w:t>
      </w:r>
    </w:p>
    <w:p w:rsidR="005413F7" w:rsidRPr="00686BDE" w:rsidRDefault="005413F7" w:rsidP="00023FBD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</w:rPr>
      </w:pPr>
      <w:r w:rsidRPr="00686BDE">
        <w:rPr>
          <w:rFonts w:ascii="Arial" w:hAnsi="Arial" w:cs="Arial"/>
        </w:rPr>
        <w:t>______________________________________________________</w:t>
      </w:r>
    </w:p>
    <w:p w:rsidR="005413F7" w:rsidRPr="00686BDE" w:rsidRDefault="005413F7" w:rsidP="00023FBD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</w:rPr>
      </w:pPr>
      <w:r w:rsidRPr="00686BDE">
        <w:rPr>
          <w:rFonts w:ascii="Arial" w:hAnsi="Arial" w:cs="Arial"/>
        </w:rPr>
        <w:t xml:space="preserve">______________________________________________________ </w:t>
      </w:r>
    </w:p>
    <w:p w:rsidR="005413F7" w:rsidRPr="00827108" w:rsidRDefault="00827108" w:rsidP="00827108">
      <w:pPr>
        <w:pStyle w:val="Zwykytekst"/>
        <w:tabs>
          <w:tab w:val="left" w:leader="dot" w:pos="9072"/>
        </w:tabs>
        <w:spacing w:before="120"/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i/>
          <w:iCs/>
          <w:sz w:val="16"/>
        </w:rPr>
        <w:t xml:space="preserve">                   </w:t>
      </w:r>
      <w:r w:rsidR="005413F7" w:rsidRPr="00827108">
        <w:rPr>
          <w:rFonts w:ascii="Arial" w:hAnsi="Arial" w:cs="Arial"/>
          <w:i/>
          <w:iCs/>
          <w:sz w:val="16"/>
        </w:rPr>
        <w:t>(nazwa (firma) dokładny adres Wykonawcy/Wykonawców)</w:t>
      </w:r>
    </w:p>
    <w:p w:rsidR="005413F7" w:rsidRPr="00827108" w:rsidRDefault="005413F7" w:rsidP="006D71A6">
      <w:pPr>
        <w:pStyle w:val="Zwykytekst"/>
        <w:tabs>
          <w:tab w:val="left" w:leader="dot" w:pos="9072"/>
        </w:tabs>
        <w:spacing w:before="120"/>
        <w:jc w:val="center"/>
        <w:rPr>
          <w:rFonts w:ascii="Arial" w:hAnsi="Arial" w:cs="Arial"/>
          <w:i/>
          <w:iCs/>
          <w:sz w:val="16"/>
        </w:rPr>
      </w:pPr>
      <w:r w:rsidRPr="00827108">
        <w:rPr>
          <w:rFonts w:ascii="Arial" w:hAnsi="Arial" w:cs="Arial"/>
          <w:i/>
          <w:iCs/>
          <w:sz w:val="16"/>
        </w:rPr>
        <w:t>(w przypadku składania oferty przez podmioty występujące wspólnie podać nazwy(firmy) i dokładne adresy wszystkich wspólników spółki cywilnej lub członków konsorcjum)</w:t>
      </w:r>
    </w:p>
    <w:p w:rsidR="005413F7" w:rsidRPr="00686BDE" w:rsidRDefault="005413F7" w:rsidP="001670AC">
      <w:pPr>
        <w:pStyle w:val="Zwykytekst"/>
        <w:numPr>
          <w:ilvl w:val="0"/>
          <w:numId w:val="3"/>
        </w:numPr>
        <w:tabs>
          <w:tab w:val="clear" w:pos="480"/>
          <w:tab w:val="num" w:pos="-360"/>
        </w:tabs>
        <w:spacing w:before="120"/>
        <w:ind w:hanging="480"/>
        <w:jc w:val="both"/>
        <w:rPr>
          <w:rFonts w:ascii="Arial" w:hAnsi="Arial" w:cs="Arial"/>
        </w:rPr>
      </w:pPr>
      <w:r w:rsidRPr="00686BDE">
        <w:rPr>
          <w:rFonts w:ascii="Arial" w:hAnsi="Arial" w:cs="Arial"/>
          <w:b/>
          <w:bCs/>
        </w:rPr>
        <w:t>SKŁADAMY OFERTĘ</w:t>
      </w:r>
      <w:r w:rsidRPr="00686BDE">
        <w:rPr>
          <w:rFonts w:ascii="Arial" w:hAnsi="Arial" w:cs="Arial"/>
        </w:rPr>
        <w:t xml:space="preserve"> na wykonanie przedmiotu zamówienia w zakresie określonym w Specyfikacji Istotnych Warunków Zamówienia.</w:t>
      </w:r>
    </w:p>
    <w:p w:rsidR="005413F7" w:rsidRPr="00686BDE" w:rsidRDefault="005413F7" w:rsidP="001670AC">
      <w:pPr>
        <w:pStyle w:val="Zwykytekst"/>
        <w:numPr>
          <w:ilvl w:val="0"/>
          <w:numId w:val="3"/>
        </w:numPr>
        <w:spacing w:before="120"/>
        <w:ind w:hanging="480"/>
        <w:jc w:val="both"/>
        <w:rPr>
          <w:rFonts w:ascii="Arial" w:hAnsi="Arial" w:cs="Arial"/>
        </w:rPr>
      </w:pPr>
      <w:r w:rsidRPr="00686BDE">
        <w:rPr>
          <w:rFonts w:ascii="Arial" w:hAnsi="Arial" w:cs="Arial"/>
          <w:b/>
          <w:bCs/>
        </w:rPr>
        <w:t>OŚWIADCZAMY,</w:t>
      </w:r>
      <w:r w:rsidRPr="00686BDE">
        <w:rPr>
          <w:rFonts w:ascii="Arial" w:hAnsi="Arial" w:cs="Arial"/>
        </w:rPr>
        <w:t xml:space="preserve"> że zapoznaliśmy się ze Specyfikacją Istotnych Warunków Zamówienia i uznajemy się za związanych określonymi w niej postanowieniami i zasadami postępowania.</w:t>
      </w:r>
    </w:p>
    <w:p w:rsidR="005413F7" w:rsidRPr="00686BDE" w:rsidRDefault="005413F7" w:rsidP="001670AC">
      <w:pPr>
        <w:pStyle w:val="Zwykytekst"/>
        <w:numPr>
          <w:ilvl w:val="0"/>
          <w:numId w:val="3"/>
        </w:numPr>
        <w:spacing w:before="120"/>
        <w:ind w:left="360"/>
        <w:jc w:val="both"/>
        <w:rPr>
          <w:rFonts w:ascii="Arial" w:hAnsi="Arial" w:cs="Arial"/>
        </w:rPr>
      </w:pPr>
      <w:r w:rsidRPr="00686BDE">
        <w:rPr>
          <w:rFonts w:ascii="Arial" w:hAnsi="Arial" w:cs="Arial"/>
          <w:b/>
          <w:bCs/>
        </w:rPr>
        <w:t xml:space="preserve">OFERUJEMY </w:t>
      </w:r>
      <w:r w:rsidRPr="00686BDE">
        <w:rPr>
          <w:rFonts w:ascii="Arial" w:hAnsi="Arial" w:cs="Arial"/>
        </w:rPr>
        <w:t xml:space="preserve">wykonanie przedmiotu </w:t>
      </w:r>
      <w:r w:rsidRPr="00827108">
        <w:rPr>
          <w:rFonts w:ascii="Arial" w:hAnsi="Arial" w:cs="Arial"/>
          <w:b/>
        </w:rPr>
        <w:t>zamówienia z</w:t>
      </w:r>
      <w:r w:rsidRPr="00686BDE">
        <w:rPr>
          <w:rFonts w:ascii="Arial" w:hAnsi="Arial" w:cs="Arial"/>
        </w:rPr>
        <w:t>a cenę:</w:t>
      </w:r>
    </w:p>
    <w:p w:rsidR="005413F7" w:rsidRPr="00686BDE" w:rsidRDefault="005413F7" w:rsidP="00E17DD8">
      <w:pPr>
        <w:pStyle w:val="Zwykytekst"/>
        <w:contextualSpacing/>
        <w:jc w:val="both"/>
        <w:rPr>
          <w:rFonts w:ascii="Arial" w:hAnsi="Arial" w:cs="Arial"/>
        </w:rPr>
      </w:pPr>
    </w:p>
    <w:p w:rsidR="005413F7" w:rsidRPr="00686BDE" w:rsidRDefault="005413F7" w:rsidP="00E17DD8">
      <w:pPr>
        <w:pStyle w:val="Zwykytekst"/>
        <w:contextualSpacing/>
        <w:jc w:val="both"/>
        <w:rPr>
          <w:rFonts w:ascii="Arial" w:hAnsi="Arial" w:cs="Arial"/>
        </w:rPr>
      </w:pPr>
      <w:r w:rsidRPr="00686BDE">
        <w:rPr>
          <w:rFonts w:ascii="Arial" w:hAnsi="Arial" w:cs="Arial"/>
        </w:rPr>
        <w:t>netto: ____________ zł słownie: ___________________________________________ zł</w:t>
      </w:r>
    </w:p>
    <w:p w:rsidR="005413F7" w:rsidRPr="00686BDE" w:rsidRDefault="005413F7" w:rsidP="00E17DD8">
      <w:pPr>
        <w:pStyle w:val="Zwykytekst"/>
        <w:contextualSpacing/>
        <w:jc w:val="both"/>
        <w:rPr>
          <w:rFonts w:ascii="Arial" w:hAnsi="Arial" w:cs="Arial"/>
        </w:rPr>
      </w:pPr>
      <w:r w:rsidRPr="00686BDE">
        <w:rPr>
          <w:rFonts w:ascii="Arial" w:hAnsi="Arial" w:cs="Arial"/>
        </w:rPr>
        <w:t>podatek VAT _______ % ____________ zł</w:t>
      </w:r>
    </w:p>
    <w:p w:rsidR="005413F7" w:rsidRDefault="005413F7" w:rsidP="00E17DD8">
      <w:pPr>
        <w:pStyle w:val="Zwykytekst"/>
        <w:contextualSpacing/>
        <w:jc w:val="both"/>
        <w:rPr>
          <w:rFonts w:ascii="Arial" w:hAnsi="Arial" w:cs="Arial"/>
        </w:rPr>
      </w:pPr>
      <w:r w:rsidRPr="00686BDE">
        <w:rPr>
          <w:rFonts w:ascii="Arial" w:hAnsi="Arial" w:cs="Arial"/>
        </w:rPr>
        <w:t>brutto: ___________ zł  słownie: ___________________________________________</w:t>
      </w:r>
      <w:r w:rsidRPr="00686BDE">
        <w:rPr>
          <w:rFonts w:ascii="Arial" w:hAnsi="Arial" w:cs="Arial"/>
          <w:b/>
          <w:bCs/>
        </w:rPr>
        <w:t xml:space="preserve"> </w:t>
      </w:r>
      <w:r w:rsidRPr="00686BDE">
        <w:rPr>
          <w:rFonts w:ascii="Arial" w:hAnsi="Arial" w:cs="Arial"/>
        </w:rPr>
        <w:t>zł</w:t>
      </w:r>
    </w:p>
    <w:p w:rsidR="00E17DD8" w:rsidRDefault="00E17DD8" w:rsidP="008500E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8500E1" w:rsidRPr="001329E1" w:rsidRDefault="008500E1" w:rsidP="008500E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Ceny dla poszczególnych zadań: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0"/>
        <w:gridCol w:w="5537"/>
        <w:gridCol w:w="2835"/>
      </w:tblGrid>
      <w:tr w:rsidR="00C1232E" w:rsidRPr="002C2D51" w:rsidTr="002524B8">
        <w:tc>
          <w:tcPr>
            <w:tcW w:w="950" w:type="dxa"/>
            <w:shd w:val="clear" w:color="auto" w:fill="auto"/>
          </w:tcPr>
          <w:p w:rsidR="00C1232E" w:rsidRPr="002C2D51" w:rsidRDefault="00C1232E" w:rsidP="00ED47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D51">
              <w:rPr>
                <w:rFonts w:ascii="Arial" w:hAnsi="Arial" w:cs="Arial"/>
                <w:b/>
                <w:sz w:val="20"/>
                <w:szCs w:val="20"/>
              </w:rPr>
              <w:t>Nr zadania</w:t>
            </w:r>
          </w:p>
        </w:tc>
        <w:tc>
          <w:tcPr>
            <w:tcW w:w="5537" w:type="dxa"/>
            <w:shd w:val="clear" w:color="auto" w:fill="auto"/>
          </w:tcPr>
          <w:p w:rsidR="00C1232E" w:rsidRPr="002C2D51" w:rsidRDefault="00C1232E" w:rsidP="00ED47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D51">
              <w:rPr>
                <w:rFonts w:ascii="Arial" w:hAnsi="Arial" w:cs="Arial"/>
                <w:b/>
                <w:sz w:val="20"/>
                <w:szCs w:val="20"/>
              </w:rPr>
              <w:t>Nazwa  zadania</w:t>
            </w:r>
          </w:p>
        </w:tc>
        <w:tc>
          <w:tcPr>
            <w:tcW w:w="2835" w:type="dxa"/>
            <w:shd w:val="clear" w:color="auto" w:fill="auto"/>
          </w:tcPr>
          <w:p w:rsidR="00C1232E" w:rsidRPr="00C1232E" w:rsidRDefault="00C1232E" w:rsidP="00ED47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232E">
              <w:rPr>
                <w:rFonts w:ascii="Arial" w:hAnsi="Arial" w:cs="Arial"/>
                <w:b/>
                <w:sz w:val="20"/>
                <w:szCs w:val="20"/>
              </w:rPr>
              <w:t>Cena brutto</w:t>
            </w:r>
          </w:p>
        </w:tc>
      </w:tr>
      <w:tr w:rsidR="00C1232E" w:rsidRPr="008500E1" w:rsidTr="002524B8">
        <w:tc>
          <w:tcPr>
            <w:tcW w:w="950" w:type="dxa"/>
            <w:shd w:val="clear" w:color="auto" w:fill="auto"/>
          </w:tcPr>
          <w:p w:rsidR="00C1232E" w:rsidRPr="008500E1" w:rsidRDefault="00C1232E" w:rsidP="00ED47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0E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37" w:type="dxa"/>
            <w:shd w:val="clear" w:color="auto" w:fill="auto"/>
          </w:tcPr>
          <w:p w:rsidR="002524B8" w:rsidRDefault="002524B8" w:rsidP="00C1232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C1232E" w:rsidRDefault="002524B8" w:rsidP="00C1232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EA296A">
              <w:rPr>
                <w:rFonts w:ascii="Arial" w:hAnsi="Arial" w:cs="Arial"/>
                <w:b/>
                <w:color w:val="002060"/>
                <w:sz w:val="20"/>
                <w:szCs w:val="20"/>
              </w:rPr>
              <w:t>Remont dr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ogi</w:t>
            </w:r>
            <w:r w:rsidRPr="00EA296A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gminnej </w:t>
            </w:r>
            <w:proofErr w:type="spellStart"/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Wysokin</w:t>
            </w:r>
            <w:proofErr w:type="spellEnd"/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Ceteń</w:t>
            </w:r>
            <w:proofErr w:type="spellEnd"/>
          </w:p>
          <w:p w:rsidR="002524B8" w:rsidRPr="008500E1" w:rsidRDefault="002524B8" w:rsidP="00C1232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1232E" w:rsidRPr="008500E1" w:rsidRDefault="00C1232E" w:rsidP="00ED47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32E" w:rsidRPr="008500E1" w:rsidTr="002524B8">
        <w:tc>
          <w:tcPr>
            <w:tcW w:w="950" w:type="dxa"/>
            <w:shd w:val="clear" w:color="auto" w:fill="auto"/>
          </w:tcPr>
          <w:p w:rsidR="00C1232E" w:rsidRPr="008500E1" w:rsidRDefault="00C1232E" w:rsidP="00ED47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0E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37" w:type="dxa"/>
            <w:shd w:val="clear" w:color="auto" w:fill="auto"/>
          </w:tcPr>
          <w:p w:rsidR="00C1232E" w:rsidRPr="008500E1" w:rsidRDefault="002524B8" w:rsidP="00A906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A296A">
              <w:rPr>
                <w:rFonts w:ascii="Arial" w:hAnsi="Arial" w:cs="Arial"/>
                <w:b/>
                <w:color w:val="002060"/>
                <w:sz w:val="20"/>
                <w:szCs w:val="20"/>
              </w:rPr>
              <w:t>Remont dr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ogi</w:t>
            </w:r>
            <w:r w:rsidRPr="00EA296A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gminnej nr 330406W na odcinku Różanna – Łęgonice Małe – granica gminy Nowe Miasto nad Pilicą</w:t>
            </w:r>
          </w:p>
        </w:tc>
        <w:tc>
          <w:tcPr>
            <w:tcW w:w="2835" w:type="dxa"/>
            <w:shd w:val="clear" w:color="auto" w:fill="auto"/>
          </w:tcPr>
          <w:p w:rsidR="00C1232E" w:rsidRPr="008500E1" w:rsidRDefault="00C1232E" w:rsidP="00ED47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32E" w:rsidRPr="002C2D51" w:rsidTr="002524B8">
        <w:tc>
          <w:tcPr>
            <w:tcW w:w="6487" w:type="dxa"/>
            <w:gridSpan w:val="2"/>
            <w:shd w:val="clear" w:color="auto" w:fill="auto"/>
          </w:tcPr>
          <w:p w:rsidR="00C1232E" w:rsidRPr="002C2D51" w:rsidRDefault="00C1232E" w:rsidP="00ED47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232E" w:rsidRDefault="00C1232E" w:rsidP="00ED47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D51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  <w:p w:rsidR="002524B8" w:rsidRPr="002C2D51" w:rsidRDefault="002524B8" w:rsidP="00ED47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1232E" w:rsidRPr="002C2D51" w:rsidRDefault="00C1232E" w:rsidP="00ED47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500E1" w:rsidRDefault="008500E1" w:rsidP="000D4F7C">
      <w:pPr>
        <w:pStyle w:val="WW-Tekstpodstawowy2"/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827108" w:rsidRDefault="00827108" w:rsidP="000D4F7C">
      <w:pPr>
        <w:pStyle w:val="WW-Tekstpodstawowy2"/>
        <w:overflowPunct w:val="0"/>
        <w:autoSpaceDE w:val="0"/>
        <w:autoSpaceDN w:val="0"/>
        <w:adjustRightInd w:val="0"/>
        <w:rPr>
          <w:sz w:val="20"/>
          <w:szCs w:val="20"/>
        </w:rPr>
      </w:pPr>
      <w:r w:rsidRPr="00686BDE">
        <w:rPr>
          <w:sz w:val="20"/>
          <w:szCs w:val="20"/>
        </w:rPr>
        <w:t>W cenie zawarto wszystkie koszty związane z pełnym i prawidłowym wykonaniem przedmiotu zamówienia.</w:t>
      </w:r>
    </w:p>
    <w:p w:rsidR="005413F7" w:rsidRPr="00686BDE" w:rsidRDefault="005413F7" w:rsidP="001670AC">
      <w:pPr>
        <w:pStyle w:val="Zwykytekst"/>
        <w:numPr>
          <w:ilvl w:val="0"/>
          <w:numId w:val="3"/>
        </w:numPr>
        <w:spacing w:before="120"/>
        <w:ind w:left="360"/>
        <w:jc w:val="both"/>
        <w:rPr>
          <w:rFonts w:ascii="Arial" w:hAnsi="Arial" w:cs="Arial"/>
          <w:b/>
          <w:bCs/>
        </w:rPr>
      </w:pPr>
      <w:r w:rsidRPr="00686BDE">
        <w:rPr>
          <w:rFonts w:ascii="Arial" w:hAnsi="Arial" w:cs="Arial"/>
          <w:b/>
          <w:bCs/>
        </w:rPr>
        <w:t xml:space="preserve">Stosownie do art. 91 ust. 3a ustawy </w:t>
      </w:r>
      <w:proofErr w:type="spellStart"/>
      <w:r w:rsidRPr="00686BDE">
        <w:rPr>
          <w:rFonts w:ascii="Arial" w:hAnsi="Arial" w:cs="Arial"/>
          <w:b/>
          <w:bCs/>
        </w:rPr>
        <w:t>Pzp</w:t>
      </w:r>
      <w:proofErr w:type="spellEnd"/>
      <w:r w:rsidRPr="00686BDE">
        <w:rPr>
          <w:rFonts w:ascii="Arial" w:hAnsi="Arial" w:cs="Arial"/>
          <w:b/>
          <w:bCs/>
        </w:rPr>
        <w:t xml:space="preserve">, oświadczamy, że wybór naszej oferty </w:t>
      </w:r>
    </w:p>
    <w:tbl>
      <w:tblPr>
        <w:tblW w:w="100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29"/>
      </w:tblGrid>
      <w:tr w:rsidR="005413F7" w:rsidRPr="00686BDE" w:rsidTr="00827108">
        <w:tc>
          <w:tcPr>
            <w:tcW w:w="10029" w:type="dxa"/>
          </w:tcPr>
          <w:p w:rsidR="005413F7" w:rsidRPr="00686BDE" w:rsidRDefault="005413F7" w:rsidP="00560200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6BDE">
              <w:rPr>
                <w:sz w:val="20"/>
                <w:szCs w:val="20"/>
              </w:rPr>
              <w:t xml:space="preserve">□  nie będzie * prowadził do powstania u Zamawiającego obowiązku podatkowego zgodnie  z przepisami ustawy z dnia 11 marca 2004 r. o podatku od towarów i usług (Dz. U. z 2011 r. </w:t>
            </w:r>
            <w:r w:rsidR="00CD12B7" w:rsidRPr="00686BDE">
              <w:rPr>
                <w:sz w:val="20"/>
                <w:szCs w:val="20"/>
              </w:rPr>
              <w:t xml:space="preserve">Nr 177, poz. 1054, z </w:t>
            </w:r>
            <w:proofErr w:type="spellStart"/>
            <w:r w:rsidR="00CD12B7" w:rsidRPr="00686BDE">
              <w:rPr>
                <w:sz w:val="20"/>
                <w:szCs w:val="20"/>
              </w:rPr>
              <w:t>późn</w:t>
            </w:r>
            <w:proofErr w:type="spellEnd"/>
            <w:r w:rsidR="00CD12B7" w:rsidRPr="00686BDE">
              <w:rPr>
                <w:sz w:val="20"/>
                <w:szCs w:val="20"/>
              </w:rPr>
              <w:t>. zm.)</w:t>
            </w:r>
          </w:p>
          <w:p w:rsidR="005413F7" w:rsidRPr="00686BDE" w:rsidRDefault="005413F7" w:rsidP="00560200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413F7" w:rsidRPr="00686BDE" w:rsidTr="00827108">
        <w:tc>
          <w:tcPr>
            <w:tcW w:w="10029" w:type="dxa"/>
          </w:tcPr>
          <w:p w:rsidR="005413F7" w:rsidRPr="00686BDE" w:rsidRDefault="005413F7" w:rsidP="00560200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6BDE">
              <w:rPr>
                <w:sz w:val="20"/>
                <w:szCs w:val="20"/>
              </w:rPr>
              <w:lastRenderedPageBreak/>
              <w:t xml:space="preserve">□  będzie * prowadził do powstania u Zamawiającego obowiązku podatkowego zgodnie  z przepisami ustawy z dnia 11 marca 2004 r. o podatku od towarów i usług (Dz. U. z 2011 r. Nr 177, poz. 1054, z </w:t>
            </w:r>
            <w:proofErr w:type="spellStart"/>
            <w:r w:rsidRPr="00686BDE">
              <w:rPr>
                <w:sz w:val="20"/>
                <w:szCs w:val="20"/>
              </w:rPr>
              <w:t>późn</w:t>
            </w:r>
            <w:proofErr w:type="spellEnd"/>
            <w:r w:rsidRPr="00686BDE">
              <w:rPr>
                <w:sz w:val="20"/>
                <w:szCs w:val="20"/>
              </w:rPr>
              <w:t>. zm.),</w:t>
            </w:r>
          </w:p>
          <w:p w:rsidR="005413F7" w:rsidRPr="00686BDE" w:rsidRDefault="005413F7" w:rsidP="00560200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6BDE">
              <w:rPr>
                <w:sz w:val="20"/>
                <w:szCs w:val="20"/>
              </w:rPr>
              <w:t xml:space="preserve">jednocześnie wskazujemy: </w:t>
            </w:r>
          </w:p>
          <w:p w:rsidR="005413F7" w:rsidRPr="00686BDE" w:rsidRDefault="005413F7" w:rsidP="00560200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6BDE">
              <w:rPr>
                <w:sz w:val="20"/>
                <w:szCs w:val="20"/>
              </w:rPr>
              <w:t>nazwy (rodzaj) towaru lub usługi, których dostawa lub świadczenie będzie prowadzić do jego powstania</w:t>
            </w:r>
          </w:p>
          <w:p w:rsidR="005413F7" w:rsidRPr="00686BDE" w:rsidRDefault="005413F7" w:rsidP="00560200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6BDE">
              <w:rPr>
                <w:sz w:val="20"/>
                <w:szCs w:val="20"/>
              </w:rPr>
              <w:t>…………………………………………………………………….….…………</w:t>
            </w:r>
            <w:r w:rsidR="00827108">
              <w:rPr>
                <w:sz w:val="20"/>
                <w:szCs w:val="20"/>
              </w:rPr>
              <w:t>………………...</w:t>
            </w:r>
          </w:p>
          <w:p w:rsidR="005413F7" w:rsidRPr="00686BDE" w:rsidRDefault="005413F7" w:rsidP="00560200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6BDE">
              <w:rPr>
                <w:sz w:val="20"/>
                <w:szCs w:val="20"/>
              </w:rPr>
              <w:t xml:space="preserve">  wraz z określeniem ich wartości bez kwoty podatku…………………………………….</w:t>
            </w:r>
          </w:p>
          <w:p w:rsidR="005413F7" w:rsidRPr="00686BDE" w:rsidRDefault="005413F7" w:rsidP="00560200">
            <w:pPr>
              <w:pStyle w:val="WW-Tekstpodstawowy2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93318A" w:rsidRPr="00686BDE" w:rsidRDefault="005413F7" w:rsidP="00102D07">
      <w:pPr>
        <w:pStyle w:val="WW-Tekstpodstawowy2"/>
        <w:overflowPunct w:val="0"/>
        <w:autoSpaceDE w:val="0"/>
        <w:autoSpaceDN w:val="0"/>
        <w:adjustRightInd w:val="0"/>
        <w:rPr>
          <w:b/>
          <w:bCs/>
          <w:sz w:val="20"/>
          <w:szCs w:val="20"/>
        </w:rPr>
      </w:pPr>
      <w:r w:rsidRPr="00686BDE">
        <w:rPr>
          <w:sz w:val="20"/>
          <w:szCs w:val="20"/>
        </w:rPr>
        <w:t xml:space="preserve">* Należy zaznaczyć powyżej w </w:t>
      </w:r>
      <w:proofErr w:type="spellStart"/>
      <w:r w:rsidRPr="00686BDE">
        <w:rPr>
          <w:sz w:val="20"/>
          <w:szCs w:val="20"/>
        </w:rPr>
        <w:t>pkt</w:t>
      </w:r>
      <w:proofErr w:type="spellEnd"/>
      <w:r w:rsidRPr="00686BDE">
        <w:rPr>
          <w:sz w:val="20"/>
          <w:szCs w:val="20"/>
        </w:rPr>
        <w:t xml:space="preserve"> 4. właściwe pole i ewentualnie wskazać wymagane informacje (należy zapoznać się z w/w ustawą o podatku od towarów i usług, a w szczególności z załącznikiem nr 11 do ustawy; </w:t>
      </w:r>
      <w:r w:rsidRPr="00686BDE">
        <w:rPr>
          <w:sz w:val="20"/>
          <w:szCs w:val="20"/>
          <w:u w:val="single"/>
        </w:rPr>
        <w:t>obowiązku podatkowego po stronie Zamawiającego nie będzie w przypadku, gdy obowiązek rozliczenia podatku VAT będzie po stronie Wykonawcy).</w:t>
      </w:r>
    </w:p>
    <w:p w:rsidR="003544E1" w:rsidRPr="00A906A4" w:rsidRDefault="003544E1" w:rsidP="00102D07">
      <w:pPr>
        <w:pStyle w:val="Zwykytekst"/>
        <w:numPr>
          <w:ilvl w:val="0"/>
          <w:numId w:val="3"/>
        </w:numPr>
        <w:spacing w:before="120"/>
        <w:ind w:left="360"/>
        <w:jc w:val="both"/>
        <w:rPr>
          <w:rFonts w:ascii="Arial" w:hAnsi="Arial" w:cs="Arial"/>
          <w:bCs/>
        </w:rPr>
      </w:pPr>
      <w:r w:rsidRPr="00A906A4">
        <w:rPr>
          <w:rFonts w:ascii="Arial" w:hAnsi="Arial" w:cs="Arial"/>
          <w:b/>
          <w:bCs/>
        </w:rPr>
        <w:t xml:space="preserve">DEKLARUJEMY </w:t>
      </w:r>
      <w:r w:rsidRPr="00A906A4">
        <w:rPr>
          <w:rFonts w:ascii="Arial" w:hAnsi="Arial" w:cs="Arial"/>
          <w:bCs/>
        </w:rPr>
        <w:t xml:space="preserve">w składanej ofercie </w:t>
      </w:r>
      <w:r w:rsidR="0093318A" w:rsidRPr="00A906A4">
        <w:rPr>
          <w:rFonts w:ascii="Arial" w:hAnsi="Arial" w:cs="Arial"/>
          <w:bCs/>
        </w:rPr>
        <w:t>wydłużenie okresu gwarancji</w:t>
      </w:r>
      <w:r w:rsidRPr="00A906A4">
        <w:rPr>
          <w:rFonts w:ascii="Arial" w:hAnsi="Arial" w:cs="Arial"/>
          <w:bCs/>
        </w:rPr>
        <w:t xml:space="preserve"> na roboty do……………… miesięcy (min. </w:t>
      </w:r>
      <w:r w:rsidR="00C1232E" w:rsidRPr="00A906A4">
        <w:rPr>
          <w:rFonts w:ascii="Arial" w:hAnsi="Arial" w:cs="Arial"/>
          <w:bCs/>
        </w:rPr>
        <w:t>24</w:t>
      </w:r>
      <w:r w:rsidRPr="00A906A4">
        <w:rPr>
          <w:rFonts w:ascii="Arial" w:hAnsi="Arial" w:cs="Arial"/>
          <w:bCs/>
        </w:rPr>
        <w:t xml:space="preserve"> miesięcy - maks.</w:t>
      </w:r>
      <w:r w:rsidR="00A07832" w:rsidRPr="00A906A4">
        <w:rPr>
          <w:rFonts w:ascii="Arial" w:hAnsi="Arial" w:cs="Arial"/>
          <w:bCs/>
        </w:rPr>
        <w:t xml:space="preserve"> </w:t>
      </w:r>
      <w:r w:rsidR="00C1232E" w:rsidRPr="00A906A4">
        <w:rPr>
          <w:rFonts w:ascii="Arial" w:hAnsi="Arial" w:cs="Arial"/>
          <w:bCs/>
        </w:rPr>
        <w:t>36</w:t>
      </w:r>
      <w:r w:rsidRPr="00A906A4">
        <w:rPr>
          <w:rFonts w:ascii="Arial" w:hAnsi="Arial" w:cs="Arial"/>
          <w:bCs/>
        </w:rPr>
        <w:t xml:space="preserve"> miesięcy)</w:t>
      </w:r>
      <w:r w:rsidR="00A07832" w:rsidRPr="00A906A4">
        <w:rPr>
          <w:rFonts w:ascii="Arial" w:hAnsi="Arial" w:cs="Arial"/>
          <w:bCs/>
        </w:rPr>
        <w:t>.</w:t>
      </w:r>
    </w:p>
    <w:p w:rsidR="003544E1" w:rsidRPr="00A906A4" w:rsidRDefault="003544E1" w:rsidP="00102D07">
      <w:pPr>
        <w:pStyle w:val="Zwykytekst"/>
        <w:spacing w:before="120"/>
        <w:ind w:firstLine="360"/>
        <w:jc w:val="both"/>
        <w:rPr>
          <w:rFonts w:ascii="Arial" w:hAnsi="Arial" w:cs="Arial"/>
          <w:bCs/>
        </w:rPr>
      </w:pPr>
      <w:r w:rsidRPr="00A906A4">
        <w:rPr>
          <w:rFonts w:ascii="Arial" w:hAnsi="Arial" w:cs="Arial"/>
          <w:bCs/>
        </w:rPr>
        <w:t>(</w:t>
      </w:r>
      <w:r w:rsidR="00A07832" w:rsidRPr="00A906A4">
        <w:rPr>
          <w:rFonts w:ascii="Arial" w:hAnsi="Arial" w:cs="Arial"/>
          <w:bCs/>
        </w:rPr>
        <w:t xml:space="preserve">UWAGA! patrz </w:t>
      </w:r>
      <w:proofErr w:type="spellStart"/>
      <w:r w:rsidR="00A07832" w:rsidRPr="00A906A4">
        <w:rPr>
          <w:rFonts w:ascii="Arial" w:hAnsi="Arial" w:cs="Arial"/>
          <w:bCs/>
        </w:rPr>
        <w:t>pkt</w:t>
      </w:r>
      <w:proofErr w:type="spellEnd"/>
      <w:r w:rsidR="00A07832" w:rsidRPr="00A906A4">
        <w:rPr>
          <w:rFonts w:ascii="Arial" w:hAnsi="Arial" w:cs="Arial"/>
          <w:bCs/>
        </w:rPr>
        <w:t xml:space="preserve"> 16.2.2</w:t>
      </w:r>
      <w:r w:rsidRPr="00A906A4">
        <w:rPr>
          <w:rFonts w:ascii="Arial" w:hAnsi="Arial" w:cs="Arial"/>
          <w:bCs/>
        </w:rPr>
        <w:t>. SIWZ)</w:t>
      </w:r>
    </w:p>
    <w:p w:rsidR="005413F7" w:rsidRPr="00A906A4" w:rsidRDefault="005413F7" w:rsidP="001670AC">
      <w:pPr>
        <w:pStyle w:val="Zwykytekst"/>
        <w:numPr>
          <w:ilvl w:val="0"/>
          <w:numId w:val="3"/>
        </w:numPr>
        <w:spacing w:before="120"/>
        <w:ind w:left="360"/>
        <w:jc w:val="both"/>
        <w:rPr>
          <w:rFonts w:ascii="Arial" w:hAnsi="Arial" w:cs="Arial"/>
          <w:bCs/>
        </w:rPr>
      </w:pPr>
      <w:r w:rsidRPr="00A906A4">
        <w:rPr>
          <w:rFonts w:ascii="Arial" w:hAnsi="Arial" w:cs="Arial"/>
          <w:b/>
          <w:bCs/>
        </w:rPr>
        <w:t xml:space="preserve">ZOBOWIĄZUJEMY SIĘ </w:t>
      </w:r>
      <w:r w:rsidRPr="00A906A4">
        <w:rPr>
          <w:rFonts w:ascii="Arial" w:hAnsi="Arial" w:cs="Arial"/>
          <w:bCs/>
        </w:rPr>
        <w:t>do wykonania przedmiotu zamówienia w termin</w:t>
      </w:r>
      <w:r w:rsidR="00802BF5" w:rsidRPr="00A906A4">
        <w:rPr>
          <w:rFonts w:ascii="Arial" w:hAnsi="Arial" w:cs="Arial"/>
          <w:bCs/>
        </w:rPr>
        <w:t xml:space="preserve">ie do dnia </w:t>
      </w:r>
      <w:r w:rsidR="004025D0">
        <w:rPr>
          <w:rFonts w:ascii="Arial" w:hAnsi="Arial" w:cs="Arial"/>
          <w:b/>
          <w:bCs/>
        </w:rPr>
        <w:t>30.09</w:t>
      </w:r>
      <w:r w:rsidR="00203930" w:rsidRPr="00A906A4">
        <w:rPr>
          <w:rFonts w:ascii="Arial" w:hAnsi="Arial" w:cs="Arial"/>
          <w:b/>
          <w:bCs/>
        </w:rPr>
        <w:t>.20</w:t>
      </w:r>
      <w:r w:rsidR="00F61537">
        <w:rPr>
          <w:rFonts w:ascii="Arial" w:hAnsi="Arial" w:cs="Arial"/>
          <w:b/>
          <w:bCs/>
        </w:rPr>
        <w:t>20</w:t>
      </w:r>
      <w:bookmarkStart w:id="0" w:name="_GoBack"/>
      <w:bookmarkEnd w:id="0"/>
      <w:r w:rsidR="00802BF5" w:rsidRPr="00A906A4">
        <w:rPr>
          <w:rFonts w:ascii="Arial" w:hAnsi="Arial" w:cs="Arial"/>
          <w:b/>
          <w:bCs/>
        </w:rPr>
        <w:t xml:space="preserve"> r.</w:t>
      </w:r>
      <w:r w:rsidRPr="00A906A4">
        <w:rPr>
          <w:rFonts w:ascii="Arial" w:hAnsi="Arial" w:cs="Arial"/>
          <w:bCs/>
        </w:rPr>
        <w:t xml:space="preserve"> oraz zgodnie z </w:t>
      </w:r>
      <w:proofErr w:type="spellStart"/>
      <w:r w:rsidRPr="00A906A4">
        <w:rPr>
          <w:rFonts w:ascii="Arial" w:hAnsi="Arial" w:cs="Arial"/>
          <w:bCs/>
        </w:rPr>
        <w:t>pkt</w:t>
      </w:r>
      <w:proofErr w:type="spellEnd"/>
      <w:r w:rsidRPr="00A906A4">
        <w:rPr>
          <w:rFonts w:ascii="Arial" w:hAnsi="Arial" w:cs="Arial"/>
          <w:bCs/>
        </w:rPr>
        <w:t xml:space="preserve"> 5 powyżej.</w:t>
      </w:r>
    </w:p>
    <w:p w:rsidR="005413F7" w:rsidRPr="00A906A4" w:rsidRDefault="005413F7" w:rsidP="001670AC">
      <w:pPr>
        <w:pStyle w:val="Zwykytekst"/>
        <w:numPr>
          <w:ilvl w:val="0"/>
          <w:numId w:val="3"/>
        </w:numPr>
        <w:spacing w:before="120"/>
        <w:ind w:left="360"/>
        <w:jc w:val="both"/>
        <w:rPr>
          <w:rFonts w:ascii="Arial" w:hAnsi="Arial" w:cs="Arial"/>
          <w:b/>
          <w:bCs/>
        </w:rPr>
      </w:pPr>
      <w:r w:rsidRPr="00A906A4">
        <w:rPr>
          <w:rFonts w:ascii="Arial" w:hAnsi="Arial" w:cs="Arial"/>
          <w:b/>
          <w:bCs/>
        </w:rPr>
        <w:t xml:space="preserve">AKCEPTUJEMY </w:t>
      </w:r>
      <w:r w:rsidRPr="00A906A4">
        <w:rPr>
          <w:rFonts w:ascii="Arial" w:hAnsi="Arial" w:cs="Arial"/>
          <w:bCs/>
        </w:rPr>
        <w:t>warunki płatności określone przez Zamawiającego w Specyfikacji Istotnych Warunków Zamówienia.</w:t>
      </w:r>
      <w:r w:rsidRPr="00A906A4">
        <w:rPr>
          <w:rFonts w:ascii="Arial" w:hAnsi="Arial" w:cs="Arial"/>
          <w:b/>
          <w:bCs/>
        </w:rPr>
        <w:t xml:space="preserve"> </w:t>
      </w:r>
    </w:p>
    <w:p w:rsidR="005413F7" w:rsidRPr="00A906A4" w:rsidRDefault="005413F7" w:rsidP="001670AC">
      <w:pPr>
        <w:pStyle w:val="Zwykytekst"/>
        <w:numPr>
          <w:ilvl w:val="0"/>
          <w:numId w:val="3"/>
        </w:numPr>
        <w:spacing w:before="120"/>
        <w:ind w:left="360"/>
        <w:jc w:val="both"/>
        <w:rPr>
          <w:rFonts w:ascii="Arial" w:hAnsi="Arial" w:cs="Arial"/>
          <w:bCs/>
        </w:rPr>
      </w:pPr>
      <w:r w:rsidRPr="00A906A4">
        <w:rPr>
          <w:rFonts w:ascii="Arial" w:hAnsi="Arial" w:cs="Arial"/>
          <w:b/>
          <w:bCs/>
        </w:rPr>
        <w:t>ZASTRZEGAMY</w:t>
      </w:r>
      <w:r w:rsidRPr="00A906A4">
        <w:rPr>
          <w:rFonts w:ascii="Arial" w:hAnsi="Arial" w:cs="Arial"/>
          <w:bCs/>
        </w:rPr>
        <w:t>, że tajemnicę przedsiębiorstwa będą stanowić następujące dokumenty:</w:t>
      </w:r>
    </w:p>
    <w:p w:rsidR="005413F7" w:rsidRPr="00686BDE" w:rsidRDefault="005413F7" w:rsidP="00710128">
      <w:pPr>
        <w:pStyle w:val="Zwykytekst"/>
        <w:spacing w:before="120"/>
        <w:ind w:left="360"/>
        <w:jc w:val="both"/>
        <w:rPr>
          <w:rFonts w:ascii="Arial" w:hAnsi="Arial" w:cs="Arial"/>
          <w:b/>
          <w:bCs/>
        </w:rPr>
      </w:pPr>
      <w:r w:rsidRPr="00686BDE">
        <w:rPr>
          <w:rFonts w:ascii="Arial" w:hAnsi="Arial" w:cs="Arial"/>
          <w:b/>
          <w:bCs/>
        </w:rPr>
        <w:t xml:space="preserve">____________________________________________________________________________________     </w:t>
      </w:r>
    </w:p>
    <w:p w:rsidR="005413F7" w:rsidRPr="00686BDE" w:rsidRDefault="005413F7" w:rsidP="001670AC">
      <w:pPr>
        <w:pStyle w:val="Zwykytekst"/>
        <w:numPr>
          <w:ilvl w:val="0"/>
          <w:numId w:val="3"/>
        </w:numPr>
        <w:spacing w:before="120"/>
        <w:ind w:left="360"/>
        <w:jc w:val="both"/>
        <w:rPr>
          <w:rFonts w:ascii="Arial" w:hAnsi="Arial" w:cs="Arial"/>
          <w:bCs/>
        </w:rPr>
      </w:pPr>
      <w:r w:rsidRPr="00686BDE">
        <w:rPr>
          <w:rFonts w:ascii="Arial" w:hAnsi="Arial" w:cs="Arial"/>
          <w:b/>
          <w:bCs/>
        </w:rPr>
        <w:t xml:space="preserve">UWAŻAMY SIĘ </w:t>
      </w:r>
      <w:r w:rsidRPr="00686BDE">
        <w:rPr>
          <w:rFonts w:ascii="Arial" w:hAnsi="Arial" w:cs="Arial"/>
          <w:bCs/>
        </w:rPr>
        <w:t xml:space="preserve">za związanych niniejszą ofertą przez czas wskazany w Specyfikacji Istotnych Warunków Zamówienia, tj. przez okres 30  dni od upływu terminu składania ofert.   </w:t>
      </w:r>
    </w:p>
    <w:p w:rsidR="006F7E29" w:rsidRPr="00F063A4" w:rsidRDefault="005413F7" w:rsidP="00F063A4">
      <w:pPr>
        <w:pStyle w:val="Zwykytekst"/>
        <w:numPr>
          <w:ilvl w:val="0"/>
          <w:numId w:val="3"/>
        </w:numPr>
        <w:spacing w:before="120"/>
        <w:ind w:left="360"/>
        <w:jc w:val="both"/>
        <w:rPr>
          <w:rFonts w:ascii="Arial" w:hAnsi="Arial" w:cs="Arial"/>
          <w:b/>
          <w:bCs/>
        </w:rPr>
      </w:pPr>
      <w:r w:rsidRPr="00686BDE">
        <w:rPr>
          <w:rFonts w:ascii="Arial" w:hAnsi="Arial" w:cs="Arial"/>
          <w:b/>
          <w:bCs/>
        </w:rPr>
        <w:t>OŚWIADCZAMY</w:t>
      </w:r>
      <w:r w:rsidRPr="00686BDE">
        <w:rPr>
          <w:rFonts w:ascii="Arial" w:hAnsi="Arial" w:cs="Arial"/>
          <w:bCs/>
        </w:rPr>
        <w:t>,</w:t>
      </w:r>
      <w:r w:rsidRPr="00686BDE">
        <w:rPr>
          <w:rFonts w:ascii="Arial" w:hAnsi="Arial" w:cs="Arial"/>
          <w:b/>
          <w:bCs/>
        </w:rPr>
        <w:t xml:space="preserve"> </w:t>
      </w:r>
      <w:r w:rsidRPr="00686BDE">
        <w:rPr>
          <w:rFonts w:ascii="Arial" w:hAnsi="Arial" w:cs="Arial"/>
          <w:bCs/>
        </w:rPr>
        <w:t>że zamówienie wykonamy sami*/ część zamówienia zlecimy podwykonawcom*.       Podwykonawcom zamierzamy powierzyć określoną część (zakres) prac, tj.: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96"/>
        <w:gridCol w:w="5198"/>
      </w:tblGrid>
      <w:tr w:rsidR="006F7E29" w:rsidRPr="00686BDE" w:rsidTr="00874FF8">
        <w:tc>
          <w:tcPr>
            <w:tcW w:w="4696" w:type="dxa"/>
          </w:tcPr>
          <w:p w:rsidR="006F7E29" w:rsidRPr="00686BDE" w:rsidRDefault="006F7E29" w:rsidP="00874FF8">
            <w:pPr>
              <w:pStyle w:val="Zwykytekst"/>
              <w:spacing w:before="120" w:line="360" w:lineRule="auto"/>
              <w:jc w:val="both"/>
              <w:rPr>
                <w:rFonts w:ascii="Arial" w:hAnsi="Arial" w:cs="Arial"/>
              </w:rPr>
            </w:pPr>
            <w:r w:rsidRPr="00686BDE">
              <w:rPr>
                <w:rFonts w:ascii="Arial" w:hAnsi="Arial" w:cs="Arial"/>
              </w:rPr>
              <w:t xml:space="preserve">Firma (nazwa) Podwykonawcy </w:t>
            </w:r>
          </w:p>
        </w:tc>
        <w:tc>
          <w:tcPr>
            <w:tcW w:w="5198" w:type="dxa"/>
          </w:tcPr>
          <w:p w:rsidR="006F7E29" w:rsidRPr="00686BDE" w:rsidRDefault="006F7E29" w:rsidP="00874FF8">
            <w:pPr>
              <w:pStyle w:val="Zwykytekst"/>
              <w:spacing w:before="120" w:line="360" w:lineRule="auto"/>
              <w:jc w:val="both"/>
              <w:rPr>
                <w:rFonts w:ascii="Arial" w:hAnsi="Arial" w:cs="Arial"/>
              </w:rPr>
            </w:pPr>
            <w:r w:rsidRPr="00686BDE">
              <w:rPr>
                <w:rFonts w:ascii="Arial" w:hAnsi="Arial" w:cs="Arial"/>
              </w:rPr>
              <w:t xml:space="preserve">Zakres prac wykonywanych przez Podwykonawcę </w:t>
            </w:r>
          </w:p>
        </w:tc>
      </w:tr>
      <w:tr w:rsidR="006F7E29" w:rsidRPr="00686BDE" w:rsidTr="00874FF8">
        <w:tc>
          <w:tcPr>
            <w:tcW w:w="4696" w:type="dxa"/>
          </w:tcPr>
          <w:p w:rsidR="006F7E29" w:rsidRPr="00686BDE" w:rsidRDefault="006F7E29" w:rsidP="00874FF8">
            <w:pPr>
              <w:pStyle w:val="Zwykytekst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198" w:type="dxa"/>
          </w:tcPr>
          <w:p w:rsidR="006F7E29" w:rsidRPr="00686BDE" w:rsidRDefault="006F7E29" w:rsidP="00874FF8">
            <w:pPr>
              <w:pStyle w:val="Zwykytekst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6F7E29" w:rsidRPr="006F7E29" w:rsidRDefault="006F7E29" w:rsidP="008500E1">
      <w:pPr>
        <w:pStyle w:val="Zwykytekst"/>
        <w:spacing w:line="360" w:lineRule="auto"/>
        <w:jc w:val="both"/>
        <w:rPr>
          <w:rFonts w:ascii="Arial" w:hAnsi="Arial" w:cs="Arial"/>
        </w:rPr>
      </w:pPr>
      <w:r w:rsidRPr="00FB094D">
        <w:rPr>
          <w:rFonts w:ascii="Arial" w:hAnsi="Arial" w:cs="Arial"/>
          <w:b/>
          <w:bCs/>
        </w:rPr>
        <w:t>Wartość lub procentowa część zamówienia</w:t>
      </w:r>
      <w:r w:rsidRPr="006F7E29">
        <w:rPr>
          <w:rFonts w:ascii="Arial" w:hAnsi="Arial" w:cs="Arial"/>
          <w:bCs/>
        </w:rPr>
        <w:t xml:space="preserve">, jaka zostanie powierzona podwykonawcy lub podwykonawcom: </w:t>
      </w:r>
      <w:r w:rsidRPr="006F7E29"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>………………………………………</w:t>
      </w:r>
    </w:p>
    <w:p w:rsidR="005413F7" w:rsidRPr="00686BDE" w:rsidRDefault="005413F7" w:rsidP="008500E1">
      <w:pPr>
        <w:pStyle w:val="Zwykytekst"/>
        <w:numPr>
          <w:ilvl w:val="0"/>
          <w:numId w:val="3"/>
        </w:numPr>
        <w:ind w:left="360"/>
        <w:jc w:val="both"/>
        <w:rPr>
          <w:rFonts w:ascii="Arial" w:hAnsi="Arial" w:cs="Arial"/>
          <w:b/>
          <w:bCs/>
        </w:rPr>
      </w:pPr>
      <w:r w:rsidRPr="00686BDE">
        <w:rPr>
          <w:rFonts w:ascii="Arial" w:hAnsi="Arial" w:cs="Arial"/>
          <w:b/>
          <w:bCs/>
        </w:rPr>
        <w:t xml:space="preserve">DEKLARUJEMY </w:t>
      </w:r>
      <w:r w:rsidRPr="00686BDE">
        <w:rPr>
          <w:rFonts w:ascii="Arial" w:hAnsi="Arial" w:cs="Arial"/>
          <w:bCs/>
        </w:rPr>
        <w:t xml:space="preserve">wniesienie zabezpieczenia należytego wykonania umowy w wysokości </w:t>
      </w:r>
      <w:r w:rsidR="006F7E29">
        <w:rPr>
          <w:rFonts w:ascii="Arial" w:hAnsi="Arial" w:cs="Arial"/>
          <w:bCs/>
        </w:rPr>
        <w:t>10</w:t>
      </w:r>
      <w:r w:rsidRPr="00686BDE">
        <w:rPr>
          <w:rFonts w:ascii="Arial" w:hAnsi="Arial" w:cs="Arial"/>
          <w:bCs/>
        </w:rPr>
        <w:t xml:space="preserve"> % ceny brutto określonej w </w:t>
      </w:r>
      <w:proofErr w:type="spellStart"/>
      <w:r w:rsidRPr="00686BDE">
        <w:rPr>
          <w:rFonts w:ascii="Arial" w:hAnsi="Arial" w:cs="Arial"/>
          <w:bCs/>
        </w:rPr>
        <w:t>pkt</w:t>
      </w:r>
      <w:proofErr w:type="spellEnd"/>
      <w:r w:rsidRPr="00686BDE">
        <w:rPr>
          <w:rFonts w:ascii="Arial" w:hAnsi="Arial" w:cs="Arial"/>
          <w:bCs/>
        </w:rPr>
        <w:t xml:space="preserve"> 3 oferty, w przypadku otrzymania od Zamawiającego informacji o wyborze złożonej oferty jako oferty najkorzystniejszej (przed podpisaniem umowy).</w:t>
      </w:r>
    </w:p>
    <w:p w:rsidR="005413F7" w:rsidRPr="006F7E29" w:rsidRDefault="005413F7" w:rsidP="001670AC">
      <w:pPr>
        <w:pStyle w:val="Zwykytekst"/>
        <w:numPr>
          <w:ilvl w:val="0"/>
          <w:numId w:val="3"/>
        </w:numPr>
        <w:spacing w:before="120"/>
        <w:ind w:left="360"/>
        <w:jc w:val="both"/>
        <w:rPr>
          <w:rFonts w:ascii="Arial" w:hAnsi="Arial" w:cs="Arial"/>
          <w:b/>
          <w:bCs/>
        </w:rPr>
      </w:pPr>
      <w:r w:rsidRPr="00686BDE">
        <w:rPr>
          <w:rFonts w:ascii="Arial" w:hAnsi="Arial" w:cs="Arial"/>
          <w:b/>
          <w:bCs/>
        </w:rPr>
        <w:t xml:space="preserve">OŚWIADCZAMY, </w:t>
      </w:r>
      <w:r w:rsidRPr="00686BDE">
        <w:rPr>
          <w:rFonts w:ascii="Arial" w:hAnsi="Arial" w:cs="Arial"/>
          <w:bCs/>
        </w:rPr>
        <w:t>że zapoznaliśmy się z postanowieniami umowy, określonymi w Specyfikacji Istotnych Warunków Zamówienia i zobowiązujemy się, w przypadku wyboru naszej oferty, do zawarcia umowy zgodnej z niniejszą ofertą, na warunkach określonych w Specyfikacji I</w:t>
      </w:r>
      <w:r w:rsidR="007A6E46">
        <w:rPr>
          <w:rFonts w:ascii="Arial" w:hAnsi="Arial" w:cs="Arial"/>
          <w:bCs/>
        </w:rPr>
        <w:t>stotnych Warunków Zamówienia, w </w:t>
      </w:r>
      <w:r w:rsidRPr="00686BDE">
        <w:rPr>
          <w:rFonts w:ascii="Arial" w:hAnsi="Arial" w:cs="Arial"/>
          <w:bCs/>
        </w:rPr>
        <w:t>miejscu i terminie wyznaczonym przez Zamawiającego.</w:t>
      </w:r>
    </w:p>
    <w:p w:rsidR="006F7E29" w:rsidRPr="00686BDE" w:rsidRDefault="00FB094D" w:rsidP="001670AC">
      <w:pPr>
        <w:pStyle w:val="Zwykytekst"/>
        <w:numPr>
          <w:ilvl w:val="0"/>
          <w:numId w:val="3"/>
        </w:numPr>
        <w:spacing w:before="120"/>
        <w:ind w:left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WYKONAWCA</w:t>
      </w:r>
      <w:r w:rsidR="006F7E29" w:rsidRPr="00FB094D">
        <w:rPr>
          <w:rFonts w:ascii="Arial" w:hAnsi="Arial" w:cs="Arial"/>
          <w:b/>
        </w:rPr>
        <w:t xml:space="preserve"> jest małym/średnim przedsiębiorcą:</w:t>
      </w:r>
      <w:r w:rsidR="006F7E29">
        <w:rPr>
          <w:rFonts w:ascii="Arial" w:hAnsi="Arial" w:cs="Arial"/>
        </w:rPr>
        <w:t xml:space="preserve"> TAK / NIE *</w:t>
      </w:r>
    </w:p>
    <w:p w:rsidR="005413F7" w:rsidRPr="0048532B" w:rsidRDefault="005413F7" w:rsidP="00710128">
      <w:pPr>
        <w:pStyle w:val="Zwykytekst"/>
        <w:numPr>
          <w:ilvl w:val="0"/>
          <w:numId w:val="3"/>
        </w:numPr>
        <w:spacing w:before="120"/>
        <w:ind w:left="360"/>
        <w:jc w:val="both"/>
        <w:rPr>
          <w:rFonts w:ascii="Arial" w:hAnsi="Arial" w:cs="Arial"/>
        </w:rPr>
      </w:pPr>
      <w:r w:rsidRPr="0048532B">
        <w:rPr>
          <w:rFonts w:ascii="Arial" w:hAnsi="Arial" w:cs="Arial"/>
          <w:b/>
          <w:bCs/>
        </w:rPr>
        <w:t xml:space="preserve">WSZELKĄ KORESPONDENCJĘ </w:t>
      </w:r>
      <w:r w:rsidRPr="0048532B">
        <w:rPr>
          <w:rFonts w:ascii="Arial" w:hAnsi="Arial" w:cs="Arial"/>
          <w:bCs/>
        </w:rPr>
        <w:t>w sprawie niniejszego postępowania należy kierować na poniższy adres:</w:t>
      </w:r>
      <w:r w:rsidR="0048532B">
        <w:rPr>
          <w:rFonts w:ascii="Arial" w:hAnsi="Arial" w:cs="Arial"/>
          <w:bCs/>
        </w:rPr>
        <w:t xml:space="preserve"> </w:t>
      </w:r>
      <w:r w:rsidRPr="0048532B">
        <w:rPr>
          <w:rFonts w:ascii="Arial" w:hAnsi="Arial" w:cs="Arial"/>
        </w:rPr>
        <w:t>______________________________________________________________________________</w:t>
      </w:r>
    </w:p>
    <w:p w:rsidR="005413F7" w:rsidRPr="00686BDE" w:rsidRDefault="00710128" w:rsidP="0048532B">
      <w:pPr>
        <w:pStyle w:val="Zwykytekst"/>
        <w:ind w:firstLine="360"/>
        <w:jc w:val="both"/>
        <w:rPr>
          <w:rFonts w:ascii="Arial" w:hAnsi="Arial" w:cs="Arial"/>
          <w:lang w:val="en-US"/>
        </w:rPr>
      </w:pPr>
      <w:r w:rsidRPr="00686BDE">
        <w:rPr>
          <w:rFonts w:ascii="Arial" w:hAnsi="Arial" w:cs="Arial"/>
          <w:lang w:val="en-US"/>
        </w:rPr>
        <w:t xml:space="preserve">nr </w:t>
      </w:r>
      <w:proofErr w:type="spellStart"/>
      <w:r w:rsidRPr="00686BDE">
        <w:rPr>
          <w:rFonts w:ascii="Arial" w:hAnsi="Arial" w:cs="Arial"/>
          <w:lang w:val="en-US"/>
        </w:rPr>
        <w:t>faks</w:t>
      </w:r>
      <w:proofErr w:type="spellEnd"/>
      <w:r w:rsidR="005413F7" w:rsidRPr="00686BDE">
        <w:rPr>
          <w:rFonts w:ascii="Arial" w:hAnsi="Arial" w:cs="Arial"/>
          <w:lang w:val="en-US"/>
        </w:rPr>
        <w:t xml:space="preserve"> ___________________</w:t>
      </w:r>
      <w:r w:rsidR="0048532B">
        <w:rPr>
          <w:rFonts w:ascii="Arial" w:hAnsi="Arial" w:cs="Arial"/>
          <w:lang w:val="en-US"/>
        </w:rPr>
        <w:t xml:space="preserve"> </w:t>
      </w:r>
      <w:r w:rsidR="005413F7" w:rsidRPr="00686BDE">
        <w:rPr>
          <w:rFonts w:ascii="Arial" w:hAnsi="Arial" w:cs="Arial"/>
          <w:lang w:val="en-US"/>
        </w:rPr>
        <w:t>nr tel. ___________________</w:t>
      </w:r>
      <w:r w:rsidR="0048532B">
        <w:rPr>
          <w:rFonts w:ascii="Arial" w:hAnsi="Arial" w:cs="Arial"/>
          <w:lang w:val="en-US"/>
        </w:rPr>
        <w:t xml:space="preserve"> </w:t>
      </w:r>
      <w:r w:rsidR="005413F7" w:rsidRPr="00686BDE">
        <w:rPr>
          <w:rFonts w:ascii="Arial" w:hAnsi="Arial" w:cs="Arial"/>
          <w:lang w:val="en-US"/>
        </w:rPr>
        <w:t>e-mail ___________________</w:t>
      </w:r>
    </w:p>
    <w:p w:rsidR="005413F7" w:rsidRPr="00686BDE" w:rsidRDefault="005413F7" w:rsidP="001670AC">
      <w:pPr>
        <w:pStyle w:val="Zwykytekst"/>
        <w:numPr>
          <w:ilvl w:val="0"/>
          <w:numId w:val="3"/>
        </w:numPr>
        <w:spacing w:before="120"/>
        <w:ind w:left="360"/>
        <w:jc w:val="both"/>
        <w:rPr>
          <w:rFonts w:ascii="Arial" w:hAnsi="Arial" w:cs="Arial"/>
          <w:b/>
          <w:bCs/>
        </w:rPr>
      </w:pPr>
      <w:r w:rsidRPr="00686BDE">
        <w:rPr>
          <w:rFonts w:ascii="Arial" w:hAnsi="Arial" w:cs="Arial"/>
          <w:b/>
          <w:bCs/>
        </w:rPr>
        <w:t xml:space="preserve">OFERTĘ </w:t>
      </w:r>
      <w:r w:rsidRPr="00686BDE">
        <w:rPr>
          <w:rFonts w:ascii="Arial" w:hAnsi="Arial" w:cs="Arial"/>
          <w:bCs/>
        </w:rPr>
        <w:t>niniejszą składamy na ______ stronach.</w:t>
      </w:r>
    </w:p>
    <w:p w:rsidR="008500E1" w:rsidRDefault="008500E1" w:rsidP="0048532B">
      <w:pPr>
        <w:pStyle w:val="Zwykytekst"/>
        <w:spacing w:before="120"/>
        <w:rPr>
          <w:rFonts w:ascii="Arial" w:hAnsi="Arial" w:cs="Arial"/>
        </w:rPr>
      </w:pPr>
    </w:p>
    <w:p w:rsidR="005413F7" w:rsidRPr="00686BDE" w:rsidRDefault="005413F7" w:rsidP="0048532B">
      <w:pPr>
        <w:pStyle w:val="Zwykytekst"/>
        <w:spacing w:before="120"/>
        <w:rPr>
          <w:rFonts w:ascii="Arial" w:hAnsi="Arial" w:cs="Arial"/>
          <w:i/>
          <w:iCs/>
          <w:spacing w:val="2"/>
        </w:rPr>
      </w:pPr>
      <w:r w:rsidRPr="00686BDE">
        <w:rPr>
          <w:rFonts w:ascii="Arial" w:hAnsi="Arial" w:cs="Arial"/>
        </w:rPr>
        <w:t>______________________dnia _______roku</w:t>
      </w:r>
      <w:r w:rsidR="0048532B">
        <w:rPr>
          <w:rFonts w:ascii="Arial" w:hAnsi="Arial" w:cs="Arial"/>
        </w:rPr>
        <w:t xml:space="preserve">                        </w:t>
      </w:r>
      <w:r w:rsidRPr="00686BDE">
        <w:rPr>
          <w:rFonts w:ascii="Arial" w:hAnsi="Arial" w:cs="Arial"/>
          <w:i/>
          <w:iCs/>
          <w:spacing w:val="2"/>
        </w:rPr>
        <w:t>________________________________</w:t>
      </w:r>
    </w:p>
    <w:p w:rsidR="005413F7" w:rsidRPr="00686BDE" w:rsidRDefault="005413F7" w:rsidP="00046460">
      <w:pPr>
        <w:shd w:val="clear" w:color="auto" w:fill="FFFFFF"/>
        <w:tabs>
          <w:tab w:val="left" w:pos="2941"/>
          <w:tab w:val="right" w:pos="10207"/>
        </w:tabs>
        <w:rPr>
          <w:rFonts w:ascii="Arial" w:hAnsi="Arial" w:cs="Arial"/>
          <w:i/>
          <w:iCs/>
          <w:sz w:val="20"/>
          <w:szCs w:val="20"/>
        </w:rPr>
      </w:pPr>
      <w:r w:rsidRPr="00686BDE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                           (podpis  Wykonawcy/Wykonawców)</w:t>
      </w:r>
    </w:p>
    <w:p w:rsidR="006F7E29" w:rsidRDefault="006F7E29" w:rsidP="006F7E29">
      <w:pPr>
        <w:pStyle w:val="Zwykytekst"/>
        <w:spacing w:before="120" w:line="360" w:lineRule="auto"/>
        <w:jc w:val="both"/>
        <w:rPr>
          <w:rFonts w:ascii="Arial" w:hAnsi="Arial" w:cs="Arial"/>
          <w:bCs/>
        </w:rPr>
      </w:pPr>
      <w:r w:rsidRPr="00686BDE">
        <w:rPr>
          <w:rFonts w:ascii="Arial" w:hAnsi="Arial" w:cs="Arial"/>
          <w:bCs/>
        </w:rPr>
        <w:t>* Niepotrzebne skreślić</w:t>
      </w:r>
    </w:p>
    <w:sectPr w:rsidR="006F7E29" w:rsidSect="00802BF5">
      <w:headerReference w:type="default" r:id="rId8"/>
      <w:footerReference w:type="default" r:id="rId9"/>
      <w:pgSz w:w="12240" w:h="15840" w:code="1"/>
      <w:pgMar w:top="851" w:right="1041" w:bottom="567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647" w:rsidRDefault="00A47647">
      <w:r>
        <w:separator/>
      </w:r>
    </w:p>
  </w:endnote>
  <w:endnote w:type="continuationSeparator" w:id="0">
    <w:p w:rsidR="00A47647" w:rsidRDefault="00A47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6B1" w:rsidRPr="00011869" w:rsidRDefault="00622F3D" w:rsidP="00BA7431">
    <w:pPr>
      <w:pStyle w:val="Stopka"/>
      <w:framePr w:wrap="auto" w:vAnchor="text" w:hAnchor="margin" w:xAlign="right" w:y="1"/>
      <w:rPr>
        <w:rStyle w:val="Numerstrony"/>
        <w:rFonts w:ascii="Tahoma" w:hAnsi="Tahoma" w:cs="Tahoma"/>
        <w:sz w:val="16"/>
        <w:szCs w:val="16"/>
      </w:rPr>
    </w:pPr>
    <w:r w:rsidRPr="00011869">
      <w:rPr>
        <w:rStyle w:val="Numerstrony"/>
        <w:rFonts w:ascii="Tahoma" w:hAnsi="Tahoma" w:cs="Tahoma"/>
        <w:sz w:val="16"/>
        <w:szCs w:val="16"/>
      </w:rPr>
      <w:fldChar w:fldCharType="begin"/>
    </w:r>
    <w:r w:rsidR="00F516B1" w:rsidRPr="00011869">
      <w:rPr>
        <w:rStyle w:val="Numerstrony"/>
        <w:rFonts w:ascii="Tahoma" w:hAnsi="Tahoma" w:cs="Tahoma"/>
        <w:sz w:val="16"/>
        <w:szCs w:val="16"/>
      </w:rPr>
      <w:instrText xml:space="preserve">PAGE  </w:instrText>
    </w:r>
    <w:r w:rsidRPr="00011869">
      <w:rPr>
        <w:rStyle w:val="Numerstrony"/>
        <w:rFonts w:ascii="Tahoma" w:hAnsi="Tahoma" w:cs="Tahoma"/>
        <w:sz w:val="16"/>
        <w:szCs w:val="16"/>
      </w:rPr>
      <w:fldChar w:fldCharType="separate"/>
    </w:r>
    <w:r w:rsidR="004025D0">
      <w:rPr>
        <w:rStyle w:val="Numerstrony"/>
        <w:rFonts w:ascii="Tahoma" w:hAnsi="Tahoma" w:cs="Tahoma"/>
        <w:noProof/>
        <w:sz w:val="16"/>
        <w:szCs w:val="16"/>
      </w:rPr>
      <w:t>2</w:t>
    </w:r>
    <w:r w:rsidRPr="00011869">
      <w:rPr>
        <w:rStyle w:val="Numerstrony"/>
        <w:rFonts w:ascii="Tahoma" w:hAnsi="Tahoma" w:cs="Tahoma"/>
        <w:sz w:val="16"/>
        <w:szCs w:val="16"/>
      </w:rPr>
      <w:fldChar w:fldCharType="end"/>
    </w:r>
  </w:p>
  <w:p w:rsidR="00F516B1" w:rsidRPr="00BA7431" w:rsidRDefault="00F516B1" w:rsidP="003D3E3A">
    <w:pPr>
      <w:pStyle w:val="Stopka"/>
      <w:ind w:right="360"/>
      <w:rPr>
        <w:i/>
        <w:i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647" w:rsidRDefault="00A47647">
      <w:r>
        <w:separator/>
      </w:r>
    </w:p>
  </w:footnote>
  <w:footnote w:type="continuationSeparator" w:id="0">
    <w:p w:rsidR="00A47647" w:rsidRDefault="00A47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6B1" w:rsidRDefault="00F516B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F8669D2"/>
    <w:lvl w:ilvl="0">
      <w:start w:val="1"/>
      <w:numFmt w:val="bullet"/>
      <w:pStyle w:val="literowanie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/>
      </w:rPr>
    </w:lvl>
  </w:abstractNum>
  <w:abstractNum w:abstractNumId="2">
    <w:nsid w:val="00000004"/>
    <w:multiLevelType w:val="singleLevel"/>
    <w:tmpl w:val="00000004"/>
    <w:name w:val="WW8Num6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/>
      </w:rPr>
    </w:lvl>
  </w:abstractNum>
  <w:abstractNum w:abstractNumId="3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</w:abstractNum>
  <w:abstractNum w:abstractNumId="4">
    <w:nsid w:val="00000008"/>
    <w:multiLevelType w:val="singleLevel"/>
    <w:tmpl w:val="00000008"/>
    <w:name w:val="WW8Num14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/>
      </w:rPr>
    </w:lvl>
  </w:abstractNum>
  <w:abstractNum w:abstractNumId="5">
    <w:nsid w:val="00000009"/>
    <w:multiLevelType w:val="singleLevel"/>
    <w:tmpl w:val="00000009"/>
    <w:name w:val="WW8Num15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405"/>
      </w:pPr>
    </w:lvl>
  </w:abstractNum>
  <w:abstractNum w:abstractNumId="6">
    <w:nsid w:val="02935F05"/>
    <w:multiLevelType w:val="multilevel"/>
    <w:tmpl w:val="91AE35DA"/>
    <w:lvl w:ilvl="0">
      <w:start w:val="16"/>
      <w:numFmt w:val="decimal"/>
      <w:lvlText w:val="%1."/>
      <w:lvlJc w:val="left"/>
      <w:pPr>
        <w:ind w:left="564" w:hanging="564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u w:val="single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7">
    <w:nsid w:val="03A7422A"/>
    <w:multiLevelType w:val="hybridMultilevel"/>
    <w:tmpl w:val="70F4DA8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5B17414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8F162C"/>
    <w:multiLevelType w:val="hybridMultilevel"/>
    <w:tmpl w:val="42564980"/>
    <w:lvl w:ilvl="0" w:tplc="17D6DA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DF80B07"/>
    <w:multiLevelType w:val="hybridMultilevel"/>
    <w:tmpl w:val="75FA8348"/>
    <w:lvl w:ilvl="0" w:tplc="BBF66A6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D42553"/>
    <w:multiLevelType w:val="hybridMultilevel"/>
    <w:tmpl w:val="28BE518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34C7940"/>
    <w:multiLevelType w:val="hybridMultilevel"/>
    <w:tmpl w:val="DF5427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5B2C66"/>
    <w:multiLevelType w:val="hybridMultilevel"/>
    <w:tmpl w:val="39142382"/>
    <w:lvl w:ilvl="0" w:tplc="C448BA42">
      <w:start w:val="1"/>
      <w:numFmt w:val="decimal"/>
      <w:pStyle w:val="StylStylNagwek3Po6ptPrzed6pt"/>
      <w:lvlText w:val="%1."/>
      <w:lvlJc w:val="left"/>
      <w:pPr>
        <w:tabs>
          <w:tab w:val="num" w:pos="284"/>
        </w:tabs>
        <w:ind w:left="284" w:hanging="284"/>
      </w:pPr>
    </w:lvl>
    <w:lvl w:ilvl="1" w:tplc="E7A8C1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CC3D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A0FA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A6F8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2E15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027C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2C64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708E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7141150"/>
    <w:multiLevelType w:val="hybridMultilevel"/>
    <w:tmpl w:val="979A7C2E"/>
    <w:lvl w:ilvl="0" w:tplc="012091D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BD7393"/>
    <w:multiLevelType w:val="multilevel"/>
    <w:tmpl w:val="6F94E85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  <w:bCs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19615A1F"/>
    <w:multiLevelType w:val="hybridMultilevel"/>
    <w:tmpl w:val="C5D28A66"/>
    <w:lvl w:ilvl="0" w:tplc="A0A45D2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999319D"/>
    <w:multiLevelType w:val="hybridMultilevel"/>
    <w:tmpl w:val="24F8BB78"/>
    <w:lvl w:ilvl="0" w:tplc="89D6711C">
      <w:start w:val="1"/>
      <w:numFmt w:val="lowerLetter"/>
      <w:pStyle w:val="literowanie4"/>
      <w:lvlText w:val="%1)"/>
      <w:lvlJc w:val="left"/>
      <w:pPr>
        <w:tabs>
          <w:tab w:val="num" w:pos="1421"/>
        </w:tabs>
        <w:ind w:left="1421" w:hanging="341"/>
      </w:pPr>
    </w:lvl>
    <w:lvl w:ilvl="1" w:tplc="A8F443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4C9F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B47F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A89A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5A16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5068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C831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8AC5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A2E0B75"/>
    <w:multiLevelType w:val="multilevel"/>
    <w:tmpl w:val="5EB23DB4"/>
    <w:lvl w:ilvl="0">
      <w:start w:val="18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1C5B1654"/>
    <w:multiLevelType w:val="hybridMultilevel"/>
    <w:tmpl w:val="EAD22690"/>
    <w:lvl w:ilvl="0" w:tplc="BCCEAEC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480"/>
        </w:tabs>
        <w:ind w:left="4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640"/>
        </w:tabs>
        <w:ind w:left="26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360"/>
        </w:tabs>
        <w:ind w:left="33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4800"/>
        </w:tabs>
        <w:ind w:left="48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520"/>
        </w:tabs>
        <w:ind w:left="5520" w:hanging="360"/>
      </w:pPr>
    </w:lvl>
  </w:abstractNum>
  <w:abstractNum w:abstractNumId="21">
    <w:nsid w:val="1EAC6295"/>
    <w:multiLevelType w:val="multilevel"/>
    <w:tmpl w:val="F0DE13B2"/>
    <w:lvl w:ilvl="0">
      <w:start w:val="9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22">
    <w:nsid w:val="224156CA"/>
    <w:multiLevelType w:val="hybridMultilevel"/>
    <w:tmpl w:val="78F840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2B52D3F"/>
    <w:multiLevelType w:val="hybridMultilevel"/>
    <w:tmpl w:val="E9B2FD04"/>
    <w:lvl w:ilvl="0" w:tplc="1916B9E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4161FFB"/>
    <w:multiLevelType w:val="hybridMultilevel"/>
    <w:tmpl w:val="5A88985C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  <w:bCs/>
        <w:i w:val="0"/>
        <w:iCs w:val="0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5543AB9"/>
    <w:multiLevelType w:val="multilevel"/>
    <w:tmpl w:val="2B76B784"/>
    <w:lvl w:ilvl="0">
      <w:start w:val="2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28741D4E"/>
    <w:multiLevelType w:val="hybridMultilevel"/>
    <w:tmpl w:val="E4E0FF52"/>
    <w:lvl w:ilvl="0" w:tplc="745093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D514155"/>
    <w:multiLevelType w:val="multilevel"/>
    <w:tmpl w:val="3BB02A08"/>
    <w:lvl w:ilvl="0">
      <w:start w:val="19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30BE26AD"/>
    <w:multiLevelType w:val="multilevel"/>
    <w:tmpl w:val="6316D3CE"/>
    <w:lvl w:ilvl="0">
      <w:start w:val="8"/>
      <w:numFmt w:val="decimal"/>
      <w:lvlText w:val="%1."/>
      <w:lvlJc w:val="left"/>
      <w:pPr>
        <w:ind w:left="408" w:hanging="408"/>
      </w:pPr>
      <w:rPr>
        <w:rFonts w:hint="default"/>
        <w:b/>
        <w:bCs/>
        <w:u w:val="none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bCs w:val="0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bCs w:val="0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bCs w:val="0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bCs w:val="0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bCs w:val="0"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bCs w:val="0"/>
        <w:u w:val="single"/>
      </w:rPr>
    </w:lvl>
  </w:abstractNum>
  <w:abstractNum w:abstractNumId="29">
    <w:nsid w:val="3939105B"/>
    <w:multiLevelType w:val="hybridMultilevel"/>
    <w:tmpl w:val="48E29A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97C1825"/>
    <w:multiLevelType w:val="hybridMultilevel"/>
    <w:tmpl w:val="FA0A0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9E71BDD"/>
    <w:multiLevelType w:val="hybridMultilevel"/>
    <w:tmpl w:val="E482CCD4"/>
    <w:lvl w:ilvl="0" w:tplc="3BA6C80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DF22910"/>
    <w:multiLevelType w:val="hybridMultilevel"/>
    <w:tmpl w:val="B13E2D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21F58E8"/>
    <w:multiLevelType w:val="hybridMultilevel"/>
    <w:tmpl w:val="1576BA22"/>
    <w:lvl w:ilvl="0" w:tplc="522E221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264259E"/>
    <w:multiLevelType w:val="hybridMultilevel"/>
    <w:tmpl w:val="C162565C"/>
    <w:lvl w:ilvl="0" w:tplc="2342ED6C">
      <w:start w:val="1"/>
      <w:numFmt w:val="decimal"/>
      <w:lvlText w:val="7.3.%1"/>
      <w:lvlJc w:val="left"/>
      <w:pPr>
        <w:tabs>
          <w:tab w:val="num" w:pos="1185"/>
        </w:tabs>
        <w:ind w:left="16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5">
    <w:nsid w:val="43600DF3"/>
    <w:multiLevelType w:val="hybridMultilevel"/>
    <w:tmpl w:val="8C1A3D52"/>
    <w:lvl w:ilvl="0" w:tplc="D27EAD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3CB05D0"/>
    <w:multiLevelType w:val="hybridMultilevel"/>
    <w:tmpl w:val="C25861A8"/>
    <w:lvl w:ilvl="0" w:tplc="049C0ED0">
      <w:start w:val="1"/>
      <w:numFmt w:val="bullet"/>
      <w:pStyle w:val="mylnik"/>
      <w:lvlText w:val=""/>
      <w:lvlJc w:val="left"/>
      <w:pPr>
        <w:tabs>
          <w:tab w:val="num" w:pos="902"/>
        </w:tabs>
        <w:ind w:left="1260" w:hanging="360"/>
      </w:pPr>
      <w:rPr>
        <w:rFonts w:ascii="Symbol" w:hAnsi="Symbol" w:cs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4524787"/>
    <w:multiLevelType w:val="hybridMultilevel"/>
    <w:tmpl w:val="F914F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5871733"/>
    <w:multiLevelType w:val="singleLevel"/>
    <w:tmpl w:val="5D4CC3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9">
    <w:nsid w:val="468C35FD"/>
    <w:multiLevelType w:val="multilevel"/>
    <w:tmpl w:val="EF6A515E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</w:rPr>
    </w:lvl>
  </w:abstractNum>
  <w:abstractNum w:abstractNumId="40">
    <w:nsid w:val="51335FBA"/>
    <w:multiLevelType w:val="hybridMultilevel"/>
    <w:tmpl w:val="AB7668F2"/>
    <w:lvl w:ilvl="0" w:tplc="D27EAD92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529737C0"/>
    <w:multiLevelType w:val="multilevel"/>
    <w:tmpl w:val="FFFFFFFF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42">
    <w:nsid w:val="574D628F"/>
    <w:multiLevelType w:val="multilevel"/>
    <w:tmpl w:val="D17E824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bCs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  <w:strike w:val="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bCs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bCs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bCs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bCs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bCs/>
        <w:u w:val="single"/>
      </w:rPr>
    </w:lvl>
  </w:abstractNum>
  <w:abstractNum w:abstractNumId="43">
    <w:nsid w:val="577A2496"/>
    <w:multiLevelType w:val="hybridMultilevel"/>
    <w:tmpl w:val="96585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8713684"/>
    <w:multiLevelType w:val="hybridMultilevel"/>
    <w:tmpl w:val="DA243420"/>
    <w:lvl w:ilvl="0" w:tplc="FEAE20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5FF44E7B"/>
    <w:multiLevelType w:val="hybridMultilevel"/>
    <w:tmpl w:val="FCA4CE0E"/>
    <w:lvl w:ilvl="0" w:tplc="012091D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14E30A1"/>
    <w:multiLevelType w:val="hybridMultilevel"/>
    <w:tmpl w:val="3F54F27E"/>
    <w:lvl w:ilvl="0" w:tplc="B4D027B8">
      <w:start w:val="1"/>
      <w:numFmt w:val="none"/>
      <w:pStyle w:val="literowanie"/>
      <w:lvlText w:val=""/>
      <w:lvlJc w:val="left"/>
      <w:pPr>
        <w:tabs>
          <w:tab w:val="num" w:pos="1020"/>
        </w:tabs>
        <w:ind w:left="1020" w:hanging="510"/>
      </w:pPr>
      <w:rPr>
        <w:rFonts w:hint="default"/>
      </w:rPr>
    </w:lvl>
    <w:lvl w:ilvl="1" w:tplc="4066FC94">
      <w:start w:val="1"/>
      <w:numFmt w:val="lowerLetter"/>
      <w:lvlText w:val="%2)"/>
      <w:lvlJc w:val="left"/>
      <w:pPr>
        <w:tabs>
          <w:tab w:val="num" w:pos="1740"/>
        </w:tabs>
        <w:ind w:left="1740" w:hanging="510"/>
      </w:pPr>
      <w:rPr>
        <w:rFonts w:hint="default"/>
      </w:rPr>
    </w:lvl>
    <w:lvl w:ilvl="2" w:tplc="6DC0C53E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7646CDA6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E6B0799C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B19A1858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529CB3E2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8880FDC4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F7B0C960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7">
    <w:nsid w:val="63C67600"/>
    <w:multiLevelType w:val="hybridMultilevel"/>
    <w:tmpl w:val="5BFAFF08"/>
    <w:lvl w:ilvl="0" w:tplc="D27EAD92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>
    <w:nsid w:val="658914EA"/>
    <w:multiLevelType w:val="hybridMultilevel"/>
    <w:tmpl w:val="1E04DA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93275D3"/>
    <w:multiLevelType w:val="hybridMultilevel"/>
    <w:tmpl w:val="FE1E5C48"/>
    <w:lvl w:ilvl="0" w:tplc="08090019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6A9F14C7"/>
    <w:multiLevelType w:val="hybridMultilevel"/>
    <w:tmpl w:val="D304DD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6E160675"/>
    <w:multiLevelType w:val="hybridMultilevel"/>
    <w:tmpl w:val="AEF6A8B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EDE4EC16">
      <w:start w:val="1"/>
      <w:numFmt w:val="decimal"/>
      <w:lvlText w:val="9.%2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i w:val="0"/>
        <w:iCs w:val="0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2">
    <w:nsid w:val="70CE59D0"/>
    <w:multiLevelType w:val="hybridMultilevel"/>
    <w:tmpl w:val="016CDD60"/>
    <w:lvl w:ilvl="0" w:tplc="82743DF8">
      <w:start w:val="1"/>
      <w:numFmt w:val="decimal"/>
      <w:lvlText w:val="7.3.%1"/>
      <w:lvlJc w:val="left"/>
      <w:pPr>
        <w:ind w:left="480" w:hanging="360"/>
      </w:pPr>
      <w:rPr>
        <w:rFonts w:hint="default"/>
      </w:rPr>
    </w:lvl>
    <w:lvl w:ilvl="1" w:tplc="63307E18">
      <w:start w:val="1"/>
      <w:numFmt w:val="lowerLetter"/>
      <w:lvlText w:val="%2)"/>
      <w:lvlJc w:val="left"/>
      <w:pPr>
        <w:ind w:left="-87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abstractNum w:abstractNumId="53">
    <w:nsid w:val="73FF59A6"/>
    <w:multiLevelType w:val="hybridMultilevel"/>
    <w:tmpl w:val="86284078"/>
    <w:lvl w:ilvl="0" w:tplc="012091D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24"/>
  </w:num>
  <w:num w:numId="4">
    <w:abstractNumId w:val="1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6"/>
  </w:num>
  <w:num w:numId="8">
    <w:abstractNumId w:val="36"/>
  </w:num>
  <w:num w:numId="9">
    <w:abstractNumId w:val="51"/>
  </w:num>
  <w:num w:numId="10">
    <w:abstractNumId w:val="19"/>
  </w:num>
  <w:num w:numId="11">
    <w:abstractNumId w:val="52"/>
  </w:num>
  <w:num w:numId="12">
    <w:abstractNumId w:val="28"/>
  </w:num>
  <w:num w:numId="13">
    <w:abstractNumId w:val="8"/>
  </w:num>
  <w:num w:numId="14">
    <w:abstractNumId w:val="44"/>
  </w:num>
  <w:num w:numId="15">
    <w:abstractNumId w:val="42"/>
  </w:num>
  <w:num w:numId="16">
    <w:abstractNumId w:val="6"/>
  </w:num>
  <w:num w:numId="17">
    <w:abstractNumId w:val="27"/>
  </w:num>
  <w:num w:numId="18">
    <w:abstractNumId w:val="39"/>
  </w:num>
  <w:num w:numId="19">
    <w:abstractNumId w:val="34"/>
  </w:num>
  <w:num w:numId="20">
    <w:abstractNumId w:val="21"/>
  </w:num>
  <w:num w:numId="21">
    <w:abstractNumId w:val="30"/>
  </w:num>
  <w:num w:numId="22">
    <w:abstractNumId w:val="41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</w:num>
  <w:num w:numId="25">
    <w:abstractNumId w:val="37"/>
  </w:num>
  <w:num w:numId="26">
    <w:abstractNumId w:val="22"/>
  </w:num>
  <w:num w:numId="27">
    <w:abstractNumId w:val="33"/>
  </w:num>
  <w:num w:numId="28">
    <w:abstractNumId w:val="31"/>
  </w:num>
  <w:num w:numId="29">
    <w:abstractNumId w:val="49"/>
  </w:num>
  <w:num w:numId="30">
    <w:abstractNumId w:val="50"/>
  </w:num>
  <w:num w:numId="31">
    <w:abstractNumId w:val="12"/>
  </w:num>
  <w:num w:numId="32">
    <w:abstractNumId w:val="32"/>
  </w:num>
  <w:num w:numId="33">
    <w:abstractNumId w:val="47"/>
  </w:num>
  <w:num w:numId="34">
    <w:abstractNumId w:val="40"/>
  </w:num>
  <w:num w:numId="35">
    <w:abstractNumId w:val="9"/>
  </w:num>
  <w:num w:numId="36">
    <w:abstractNumId w:val="53"/>
  </w:num>
  <w:num w:numId="37">
    <w:abstractNumId w:val="7"/>
  </w:num>
  <w:num w:numId="38">
    <w:abstractNumId w:val="45"/>
  </w:num>
  <w:num w:numId="39">
    <w:abstractNumId w:val="14"/>
  </w:num>
  <w:num w:numId="40">
    <w:abstractNumId w:val="43"/>
  </w:num>
  <w:num w:numId="41">
    <w:abstractNumId w:val="10"/>
  </w:num>
  <w:num w:numId="42">
    <w:abstractNumId w:val="17"/>
  </w:num>
  <w:num w:numId="43">
    <w:abstractNumId w:val="26"/>
  </w:num>
  <w:num w:numId="44">
    <w:abstractNumId w:val="29"/>
  </w:num>
  <w:num w:numId="45">
    <w:abstractNumId w:val="11"/>
  </w:num>
  <w:num w:numId="46">
    <w:abstractNumId w:val="23"/>
  </w:num>
  <w:num w:numId="47">
    <w:abstractNumId w:val="38"/>
  </w:num>
  <w:num w:numId="48">
    <w:abstractNumId w:val="48"/>
  </w:num>
  <w:num w:numId="49">
    <w:abstractNumId w:val="25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08"/>
  <w:hyphenationZone w:val="425"/>
  <w:doNotHyphenateCaps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376B6"/>
    <w:rsid w:val="00000979"/>
    <w:rsid w:val="00000A67"/>
    <w:rsid w:val="00000A83"/>
    <w:rsid w:val="00000F01"/>
    <w:rsid w:val="00001566"/>
    <w:rsid w:val="000017C9"/>
    <w:rsid w:val="00001AC6"/>
    <w:rsid w:val="00002206"/>
    <w:rsid w:val="0000222D"/>
    <w:rsid w:val="00002BF8"/>
    <w:rsid w:val="00002C20"/>
    <w:rsid w:val="000033F5"/>
    <w:rsid w:val="00003B92"/>
    <w:rsid w:val="0000492B"/>
    <w:rsid w:val="00004A84"/>
    <w:rsid w:val="00004CAA"/>
    <w:rsid w:val="00005848"/>
    <w:rsid w:val="0000676E"/>
    <w:rsid w:val="00006783"/>
    <w:rsid w:val="0000685F"/>
    <w:rsid w:val="00006C69"/>
    <w:rsid w:val="000070BA"/>
    <w:rsid w:val="00010735"/>
    <w:rsid w:val="00010E16"/>
    <w:rsid w:val="000111B5"/>
    <w:rsid w:val="0001138C"/>
    <w:rsid w:val="00011869"/>
    <w:rsid w:val="000119D3"/>
    <w:rsid w:val="000125D2"/>
    <w:rsid w:val="00012A2D"/>
    <w:rsid w:val="00012F8D"/>
    <w:rsid w:val="00013310"/>
    <w:rsid w:val="00013D04"/>
    <w:rsid w:val="00013D3A"/>
    <w:rsid w:val="00013F90"/>
    <w:rsid w:val="00014DC5"/>
    <w:rsid w:val="00014EF3"/>
    <w:rsid w:val="00015AE3"/>
    <w:rsid w:val="000162F8"/>
    <w:rsid w:val="000169B1"/>
    <w:rsid w:val="00020CA7"/>
    <w:rsid w:val="00020F6B"/>
    <w:rsid w:val="00021055"/>
    <w:rsid w:val="00021567"/>
    <w:rsid w:val="00021875"/>
    <w:rsid w:val="000218E9"/>
    <w:rsid w:val="000229CF"/>
    <w:rsid w:val="00023CDC"/>
    <w:rsid w:val="00023FBD"/>
    <w:rsid w:val="000240B9"/>
    <w:rsid w:val="000242B6"/>
    <w:rsid w:val="0002442A"/>
    <w:rsid w:val="000248C7"/>
    <w:rsid w:val="00024957"/>
    <w:rsid w:val="00024C83"/>
    <w:rsid w:val="00025103"/>
    <w:rsid w:val="000252AF"/>
    <w:rsid w:val="00025C8D"/>
    <w:rsid w:val="00025DC1"/>
    <w:rsid w:val="00027ED1"/>
    <w:rsid w:val="000307A0"/>
    <w:rsid w:val="00030993"/>
    <w:rsid w:val="0003149F"/>
    <w:rsid w:val="000314FE"/>
    <w:rsid w:val="00031526"/>
    <w:rsid w:val="00031B35"/>
    <w:rsid w:val="000326C8"/>
    <w:rsid w:val="00032B35"/>
    <w:rsid w:val="0003372B"/>
    <w:rsid w:val="00033AE4"/>
    <w:rsid w:val="000346FD"/>
    <w:rsid w:val="00035636"/>
    <w:rsid w:val="000356CB"/>
    <w:rsid w:val="00036541"/>
    <w:rsid w:val="0003697D"/>
    <w:rsid w:val="00037330"/>
    <w:rsid w:val="00037338"/>
    <w:rsid w:val="00037774"/>
    <w:rsid w:val="000378B9"/>
    <w:rsid w:val="00037A52"/>
    <w:rsid w:val="0004006E"/>
    <w:rsid w:val="00040376"/>
    <w:rsid w:val="0004059B"/>
    <w:rsid w:val="00040A51"/>
    <w:rsid w:val="00040C56"/>
    <w:rsid w:val="00041113"/>
    <w:rsid w:val="0004112B"/>
    <w:rsid w:val="000411FD"/>
    <w:rsid w:val="00041446"/>
    <w:rsid w:val="00041AD6"/>
    <w:rsid w:val="00041C28"/>
    <w:rsid w:val="00041E1E"/>
    <w:rsid w:val="00042D21"/>
    <w:rsid w:val="000430D5"/>
    <w:rsid w:val="00043180"/>
    <w:rsid w:val="000435E8"/>
    <w:rsid w:val="00043A59"/>
    <w:rsid w:val="00043B4F"/>
    <w:rsid w:val="00043BEF"/>
    <w:rsid w:val="00043C44"/>
    <w:rsid w:val="00043CEB"/>
    <w:rsid w:val="00043DB3"/>
    <w:rsid w:val="00044618"/>
    <w:rsid w:val="00044794"/>
    <w:rsid w:val="00044926"/>
    <w:rsid w:val="0004543E"/>
    <w:rsid w:val="00046460"/>
    <w:rsid w:val="0004661D"/>
    <w:rsid w:val="00047216"/>
    <w:rsid w:val="00047251"/>
    <w:rsid w:val="000475D8"/>
    <w:rsid w:val="000475F1"/>
    <w:rsid w:val="00050CA8"/>
    <w:rsid w:val="000510D1"/>
    <w:rsid w:val="00051635"/>
    <w:rsid w:val="00051A83"/>
    <w:rsid w:val="00051DC4"/>
    <w:rsid w:val="000521DD"/>
    <w:rsid w:val="0005247A"/>
    <w:rsid w:val="00052BF0"/>
    <w:rsid w:val="00052EE7"/>
    <w:rsid w:val="0005352A"/>
    <w:rsid w:val="000538E5"/>
    <w:rsid w:val="00054680"/>
    <w:rsid w:val="0005468D"/>
    <w:rsid w:val="000549C4"/>
    <w:rsid w:val="00056B05"/>
    <w:rsid w:val="00056D7E"/>
    <w:rsid w:val="00057012"/>
    <w:rsid w:val="00057033"/>
    <w:rsid w:val="00057B58"/>
    <w:rsid w:val="0006030F"/>
    <w:rsid w:val="0006077D"/>
    <w:rsid w:val="00060DBA"/>
    <w:rsid w:val="000612B5"/>
    <w:rsid w:val="000613EB"/>
    <w:rsid w:val="000614D2"/>
    <w:rsid w:val="000620DF"/>
    <w:rsid w:val="00062E46"/>
    <w:rsid w:val="000646A4"/>
    <w:rsid w:val="00064932"/>
    <w:rsid w:val="00064FA5"/>
    <w:rsid w:val="000659F3"/>
    <w:rsid w:val="00065DE2"/>
    <w:rsid w:val="0006678D"/>
    <w:rsid w:val="00066F61"/>
    <w:rsid w:val="000678AA"/>
    <w:rsid w:val="00067ACA"/>
    <w:rsid w:val="000705C6"/>
    <w:rsid w:val="000721BC"/>
    <w:rsid w:val="00072418"/>
    <w:rsid w:val="0007259A"/>
    <w:rsid w:val="00072FD4"/>
    <w:rsid w:val="00072FEA"/>
    <w:rsid w:val="00073245"/>
    <w:rsid w:val="00073386"/>
    <w:rsid w:val="00073B14"/>
    <w:rsid w:val="00074337"/>
    <w:rsid w:val="0007444D"/>
    <w:rsid w:val="00074745"/>
    <w:rsid w:val="0007501F"/>
    <w:rsid w:val="00075927"/>
    <w:rsid w:val="00075DA6"/>
    <w:rsid w:val="00076ABC"/>
    <w:rsid w:val="00076C2C"/>
    <w:rsid w:val="0007749F"/>
    <w:rsid w:val="0007786B"/>
    <w:rsid w:val="00077FDA"/>
    <w:rsid w:val="000806E9"/>
    <w:rsid w:val="00080804"/>
    <w:rsid w:val="000808BC"/>
    <w:rsid w:val="00080B37"/>
    <w:rsid w:val="00081931"/>
    <w:rsid w:val="00082148"/>
    <w:rsid w:val="000825B2"/>
    <w:rsid w:val="00083096"/>
    <w:rsid w:val="000832B9"/>
    <w:rsid w:val="000838E5"/>
    <w:rsid w:val="000849BB"/>
    <w:rsid w:val="000852A9"/>
    <w:rsid w:val="00085803"/>
    <w:rsid w:val="00085858"/>
    <w:rsid w:val="000865B0"/>
    <w:rsid w:val="00086FDE"/>
    <w:rsid w:val="000871E0"/>
    <w:rsid w:val="00087382"/>
    <w:rsid w:val="000875D8"/>
    <w:rsid w:val="0009023F"/>
    <w:rsid w:val="000906DA"/>
    <w:rsid w:val="00090AEF"/>
    <w:rsid w:val="0009132F"/>
    <w:rsid w:val="00091C36"/>
    <w:rsid w:val="0009247C"/>
    <w:rsid w:val="0009352E"/>
    <w:rsid w:val="00093A2C"/>
    <w:rsid w:val="00093AB0"/>
    <w:rsid w:val="00094078"/>
    <w:rsid w:val="000947C5"/>
    <w:rsid w:val="00094B40"/>
    <w:rsid w:val="00094EFA"/>
    <w:rsid w:val="00095207"/>
    <w:rsid w:val="0009542E"/>
    <w:rsid w:val="00095ADD"/>
    <w:rsid w:val="00095BDE"/>
    <w:rsid w:val="00095EE2"/>
    <w:rsid w:val="000962A7"/>
    <w:rsid w:val="0009644A"/>
    <w:rsid w:val="00096A1A"/>
    <w:rsid w:val="00096C9E"/>
    <w:rsid w:val="000976B8"/>
    <w:rsid w:val="00097D55"/>
    <w:rsid w:val="000A00FA"/>
    <w:rsid w:val="000A01E9"/>
    <w:rsid w:val="000A048F"/>
    <w:rsid w:val="000A0D99"/>
    <w:rsid w:val="000A1016"/>
    <w:rsid w:val="000A1165"/>
    <w:rsid w:val="000A1A94"/>
    <w:rsid w:val="000A1B88"/>
    <w:rsid w:val="000A2F10"/>
    <w:rsid w:val="000A39E0"/>
    <w:rsid w:val="000A3AA0"/>
    <w:rsid w:val="000A3B94"/>
    <w:rsid w:val="000A3C7C"/>
    <w:rsid w:val="000A4BF8"/>
    <w:rsid w:val="000A5F7E"/>
    <w:rsid w:val="000A62C7"/>
    <w:rsid w:val="000A7BEF"/>
    <w:rsid w:val="000A7C5B"/>
    <w:rsid w:val="000B06F2"/>
    <w:rsid w:val="000B116D"/>
    <w:rsid w:val="000B11B8"/>
    <w:rsid w:val="000B1E0E"/>
    <w:rsid w:val="000B265D"/>
    <w:rsid w:val="000B34F3"/>
    <w:rsid w:val="000B3C3E"/>
    <w:rsid w:val="000B3FCB"/>
    <w:rsid w:val="000B4820"/>
    <w:rsid w:val="000B4EBB"/>
    <w:rsid w:val="000B4F07"/>
    <w:rsid w:val="000B6084"/>
    <w:rsid w:val="000B63F0"/>
    <w:rsid w:val="000B6DFB"/>
    <w:rsid w:val="000B6F62"/>
    <w:rsid w:val="000B730E"/>
    <w:rsid w:val="000B79E6"/>
    <w:rsid w:val="000C04F9"/>
    <w:rsid w:val="000C0CD5"/>
    <w:rsid w:val="000C15A5"/>
    <w:rsid w:val="000C1F6E"/>
    <w:rsid w:val="000C203E"/>
    <w:rsid w:val="000C255C"/>
    <w:rsid w:val="000C29B5"/>
    <w:rsid w:val="000C3732"/>
    <w:rsid w:val="000C3ED1"/>
    <w:rsid w:val="000C40B1"/>
    <w:rsid w:val="000C4430"/>
    <w:rsid w:val="000C494B"/>
    <w:rsid w:val="000C4B4C"/>
    <w:rsid w:val="000C56FA"/>
    <w:rsid w:val="000C5C45"/>
    <w:rsid w:val="000C5E2E"/>
    <w:rsid w:val="000C64E0"/>
    <w:rsid w:val="000C6AE4"/>
    <w:rsid w:val="000C7267"/>
    <w:rsid w:val="000C7572"/>
    <w:rsid w:val="000C767B"/>
    <w:rsid w:val="000C7C5C"/>
    <w:rsid w:val="000D0613"/>
    <w:rsid w:val="000D06D6"/>
    <w:rsid w:val="000D0823"/>
    <w:rsid w:val="000D0D6D"/>
    <w:rsid w:val="000D1142"/>
    <w:rsid w:val="000D1A10"/>
    <w:rsid w:val="000D1B01"/>
    <w:rsid w:val="000D1EFA"/>
    <w:rsid w:val="000D223D"/>
    <w:rsid w:val="000D28D4"/>
    <w:rsid w:val="000D2958"/>
    <w:rsid w:val="000D2B43"/>
    <w:rsid w:val="000D2C7C"/>
    <w:rsid w:val="000D3E60"/>
    <w:rsid w:val="000D418B"/>
    <w:rsid w:val="000D4192"/>
    <w:rsid w:val="000D42E6"/>
    <w:rsid w:val="000D4C25"/>
    <w:rsid w:val="000D4F7C"/>
    <w:rsid w:val="000D5429"/>
    <w:rsid w:val="000D5486"/>
    <w:rsid w:val="000D5559"/>
    <w:rsid w:val="000D5AC3"/>
    <w:rsid w:val="000E0116"/>
    <w:rsid w:val="000E0314"/>
    <w:rsid w:val="000E069F"/>
    <w:rsid w:val="000E09F0"/>
    <w:rsid w:val="000E0BF5"/>
    <w:rsid w:val="000E165C"/>
    <w:rsid w:val="000E2574"/>
    <w:rsid w:val="000E292E"/>
    <w:rsid w:val="000E2A92"/>
    <w:rsid w:val="000E2EB8"/>
    <w:rsid w:val="000E344E"/>
    <w:rsid w:val="000E3CC4"/>
    <w:rsid w:val="000E4840"/>
    <w:rsid w:val="000E49D7"/>
    <w:rsid w:val="000E4A79"/>
    <w:rsid w:val="000E5218"/>
    <w:rsid w:val="000E59CA"/>
    <w:rsid w:val="000E6238"/>
    <w:rsid w:val="000E64B1"/>
    <w:rsid w:val="000E6714"/>
    <w:rsid w:val="000E6740"/>
    <w:rsid w:val="000E68A7"/>
    <w:rsid w:val="000E70A8"/>
    <w:rsid w:val="000E7FAD"/>
    <w:rsid w:val="000F046D"/>
    <w:rsid w:val="000F0AEC"/>
    <w:rsid w:val="000F10ED"/>
    <w:rsid w:val="000F11CB"/>
    <w:rsid w:val="000F1229"/>
    <w:rsid w:val="000F1E85"/>
    <w:rsid w:val="000F2324"/>
    <w:rsid w:val="000F242F"/>
    <w:rsid w:val="000F2452"/>
    <w:rsid w:val="000F2A82"/>
    <w:rsid w:val="000F34C3"/>
    <w:rsid w:val="000F38B7"/>
    <w:rsid w:val="000F4104"/>
    <w:rsid w:val="000F432D"/>
    <w:rsid w:val="000F433E"/>
    <w:rsid w:val="000F46DB"/>
    <w:rsid w:val="000F474B"/>
    <w:rsid w:val="000F5057"/>
    <w:rsid w:val="000F54BD"/>
    <w:rsid w:val="000F5B97"/>
    <w:rsid w:val="000F5E61"/>
    <w:rsid w:val="000F6452"/>
    <w:rsid w:val="000F683B"/>
    <w:rsid w:val="000F683C"/>
    <w:rsid w:val="000F6B1F"/>
    <w:rsid w:val="000F73C3"/>
    <w:rsid w:val="000F7D1E"/>
    <w:rsid w:val="00100478"/>
    <w:rsid w:val="0010061E"/>
    <w:rsid w:val="001006AC"/>
    <w:rsid w:val="00100810"/>
    <w:rsid w:val="00101672"/>
    <w:rsid w:val="00101AC8"/>
    <w:rsid w:val="00101E13"/>
    <w:rsid w:val="0010202C"/>
    <w:rsid w:val="0010285F"/>
    <w:rsid w:val="00102BE2"/>
    <w:rsid w:val="00102D07"/>
    <w:rsid w:val="001033C2"/>
    <w:rsid w:val="00103520"/>
    <w:rsid w:val="001037F6"/>
    <w:rsid w:val="00103DA7"/>
    <w:rsid w:val="00104625"/>
    <w:rsid w:val="00104D1C"/>
    <w:rsid w:val="00105339"/>
    <w:rsid w:val="00105411"/>
    <w:rsid w:val="00105FEC"/>
    <w:rsid w:val="001060BD"/>
    <w:rsid w:val="001060D4"/>
    <w:rsid w:val="0010633F"/>
    <w:rsid w:val="00106536"/>
    <w:rsid w:val="00106CC5"/>
    <w:rsid w:val="00106E59"/>
    <w:rsid w:val="00107B5F"/>
    <w:rsid w:val="001103DD"/>
    <w:rsid w:val="00110BE5"/>
    <w:rsid w:val="00110CC8"/>
    <w:rsid w:val="001110CF"/>
    <w:rsid w:val="001111D7"/>
    <w:rsid w:val="001112C8"/>
    <w:rsid w:val="0011136B"/>
    <w:rsid w:val="0011194C"/>
    <w:rsid w:val="00111AEC"/>
    <w:rsid w:val="00111B89"/>
    <w:rsid w:val="00111F72"/>
    <w:rsid w:val="001130CD"/>
    <w:rsid w:val="00113A53"/>
    <w:rsid w:val="00113D8A"/>
    <w:rsid w:val="00113FC2"/>
    <w:rsid w:val="0011413A"/>
    <w:rsid w:val="00114B74"/>
    <w:rsid w:val="001154D2"/>
    <w:rsid w:val="00115D3E"/>
    <w:rsid w:val="00115FB6"/>
    <w:rsid w:val="00116543"/>
    <w:rsid w:val="001171A7"/>
    <w:rsid w:val="00120B9E"/>
    <w:rsid w:val="00120D06"/>
    <w:rsid w:val="001210E9"/>
    <w:rsid w:val="00122529"/>
    <w:rsid w:val="00122E9A"/>
    <w:rsid w:val="00123DF1"/>
    <w:rsid w:val="00124269"/>
    <w:rsid w:val="001243C5"/>
    <w:rsid w:val="00124FED"/>
    <w:rsid w:val="001258FD"/>
    <w:rsid w:val="00125AE7"/>
    <w:rsid w:val="001261BB"/>
    <w:rsid w:val="001261DE"/>
    <w:rsid w:val="00126378"/>
    <w:rsid w:val="001263E0"/>
    <w:rsid w:val="001268FD"/>
    <w:rsid w:val="00127737"/>
    <w:rsid w:val="00127E2C"/>
    <w:rsid w:val="00132736"/>
    <w:rsid w:val="00132E62"/>
    <w:rsid w:val="00133DC1"/>
    <w:rsid w:val="00133F88"/>
    <w:rsid w:val="0013410F"/>
    <w:rsid w:val="0013438B"/>
    <w:rsid w:val="00134DFA"/>
    <w:rsid w:val="00135393"/>
    <w:rsid w:val="00135B5C"/>
    <w:rsid w:val="00135CBA"/>
    <w:rsid w:val="00136373"/>
    <w:rsid w:val="00136886"/>
    <w:rsid w:val="00136A60"/>
    <w:rsid w:val="00136C42"/>
    <w:rsid w:val="00136F08"/>
    <w:rsid w:val="00137465"/>
    <w:rsid w:val="00137F10"/>
    <w:rsid w:val="00140091"/>
    <w:rsid w:val="00140435"/>
    <w:rsid w:val="00141221"/>
    <w:rsid w:val="00141E62"/>
    <w:rsid w:val="00142463"/>
    <w:rsid w:val="00142570"/>
    <w:rsid w:val="00142590"/>
    <w:rsid w:val="00143208"/>
    <w:rsid w:val="001433FE"/>
    <w:rsid w:val="0014369E"/>
    <w:rsid w:val="001437D9"/>
    <w:rsid w:val="00143A78"/>
    <w:rsid w:val="0014458A"/>
    <w:rsid w:val="001448FB"/>
    <w:rsid w:val="00146353"/>
    <w:rsid w:val="00147D72"/>
    <w:rsid w:val="001504BC"/>
    <w:rsid w:val="00150514"/>
    <w:rsid w:val="00151165"/>
    <w:rsid w:val="0015139A"/>
    <w:rsid w:val="00151613"/>
    <w:rsid w:val="001518A4"/>
    <w:rsid w:val="00151A7C"/>
    <w:rsid w:val="00151B53"/>
    <w:rsid w:val="001524E9"/>
    <w:rsid w:val="001528B1"/>
    <w:rsid w:val="00153013"/>
    <w:rsid w:val="0015370B"/>
    <w:rsid w:val="001549AF"/>
    <w:rsid w:val="00154C85"/>
    <w:rsid w:val="00154DF7"/>
    <w:rsid w:val="00154EB9"/>
    <w:rsid w:val="00154EFF"/>
    <w:rsid w:val="00156580"/>
    <w:rsid w:val="00156660"/>
    <w:rsid w:val="00156D6A"/>
    <w:rsid w:val="00157182"/>
    <w:rsid w:val="001574AD"/>
    <w:rsid w:val="00160631"/>
    <w:rsid w:val="0016086E"/>
    <w:rsid w:val="00160D3C"/>
    <w:rsid w:val="00161075"/>
    <w:rsid w:val="00161177"/>
    <w:rsid w:val="001617A0"/>
    <w:rsid w:val="00161C8F"/>
    <w:rsid w:val="00161F68"/>
    <w:rsid w:val="00162602"/>
    <w:rsid w:val="0016322A"/>
    <w:rsid w:val="0016375F"/>
    <w:rsid w:val="001637FA"/>
    <w:rsid w:val="00163CA4"/>
    <w:rsid w:val="00163D96"/>
    <w:rsid w:val="001641D3"/>
    <w:rsid w:val="00164661"/>
    <w:rsid w:val="00164B04"/>
    <w:rsid w:val="0016528A"/>
    <w:rsid w:val="0016529D"/>
    <w:rsid w:val="00165B7E"/>
    <w:rsid w:val="00166654"/>
    <w:rsid w:val="001670AC"/>
    <w:rsid w:val="00167102"/>
    <w:rsid w:val="00167304"/>
    <w:rsid w:val="001675CA"/>
    <w:rsid w:val="00167918"/>
    <w:rsid w:val="00167A31"/>
    <w:rsid w:val="00167E12"/>
    <w:rsid w:val="0017165F"/>
    <w:rsid w:val="00171DBA"/>
    <w:rsid w:val="00173ABB"/>
    <w:rsid w:val="00173AEE"/>
    <w:rsid w:val="00173FC5"/>
    <w:rsid w:val="0017437C"/>
    <w:rsid w:val="00174552"/>
    <w:rsid w:val="00174829"/>
    <w:rsid w:val="001748AD"/>
    <w:rsid w:val="001748C5"/>
    <w:rsid w:val="001762F3"/>
    <w:rsid w:val="00176DFD"/>
    <w:rsid w:val="001774DD"/>
    <w:rsid w:val="0017785F"/>
    <w:rsid w:val="00177A78"/>
    <w:rsid w:val="0018061A"/>
    <w:rsid w:val="00180F18"/>
    <w:rsid w:val="00181274"/>
    <w:rsid w:val="00181687"/>
    <w:rsid w:val="001816EC"/>
    <w:rsid w:val="00182551"/>
    <w:rsid w:val="0018292D"/>
    <w:rsid w:val="00182F2D"/>
    <w:rsid w:val="00183694"/>
    <w:rsid w:val="00183B30"/>
    <w:rsid w:val="00183B7D"/>
    <w:rsid w:val="0018408D"/>
    <w:rsid w:val="00184A91"/>
    <w:rsid w:val="00184FE5"/>
    <w:rsid w:val="001850C3"/>
    <w:rsid w:val="00185F06"/>
    <w:rsid w:val="00186EBA"/>
    <w:rsid w:val="00187138"/>
    <w:rsid w:val="00187364"/>
    <w:rsid w:val="00187E9A"/>
    <w:rsid w:val="00187F18"/>
    <w:rsid w:val="00187FF1"/>
    <w:rsid w:val="001901D7"/>
    <w:rsid w:val="00190D6E"/>
    <w:rsid w:val="00191804"/>
    <w:rsid w:val="00191823"/>
    <w:rsid w:val="00192732"/>
    <w:rsid w:val="00192FF6"/>
    <w:rsid w:val="00193002"/>
    <w:rsid w:val="00193615"/>
    <w:rsid w:val="00193952"/>
    <w:rsid w:val="00193E01"/>
    <w:rsid w:val="00194138"/>
    <w:rsid w:val="00194CE4"/>
    <w:rsid w:val="001954C4"/>
    <w:rsid w:val="00195A2A"/>
    <w:rsid w:val="00196022"/>
    <w:rsid w:val="0019657B"/>
    <w:rsid w:val="00196772"/>
    <w:rsid w:val="00196A05"/>
    <w:rsid w:val="0019727D"/>
    <w:rsid w:val="001977B0"/>
    <w:rsid w:val="001A01FF"/>
    <w:rsid w:val="001A04E5"/>
    <w:rsid w:val="001A12B1"/>
    <w:rsid w:val="001A3A80"/>
    <w:rsid w:val="001A49C3"/>
    <w:rsid w:val="001A4B92"/>
    <w:rsid w:val="001A5E2A"/>
    <w:rsid w:val="001A666D"/>
    <w:rsid w:val="001A66F8"/>
    <w:rsid w:val="001A68C5"/>
    <w:rsid w:val="001A6A2F"/>
    <w:rsid w:val="001A6DF3"/>
    <w:rsid w:val="001A6F49"/>
    <w:rsid w:val="001A7CEA"/>
    <w:rsid w:val="001A7DF1"/>
    <w:rsid w:val="001B0241"/>
    <w:rsid w:val="001B139A"/>
    <w:rsid w:val="001B165B"/>
    <w:rsid w:val="001B1EEF"/>
    <w:rsid w:val="001B22D1"/>
    <w:rsid w:val="001B2852"/>
    <w:rsid w:val="001B574F"/>
    <w:rsid w:val="001B5BBB"/>
    <w:rsid w:val="001B5EF1"/>
    <w:rsid w:val="001B610D"/>
    <w:rsid w:val="001B6673"/>
    <w:rsid w:val="001B66C9"/>
    <w:rsid w:val="001B7316"/>
    <w:rsid w:val="001B76E1"/>
    <w:rsid w:val="001B791D"/>
    <w:rsid w:val="001B7A0F"/>
    <w:rsid w:val="001B7B8C"/>
    <w:rsid w:val="001B7D5C"/>
    <w:rsid w:val="001B7F23"/>
    <w:rsid w:val="001C0FFA"/>
    <w:rsid w:val="001C10E5"/>
    <w:rsid w:val="001C15DA"/>
    <w:rsid w:val="001C1933"/>
    <w:rsid w:val="001C1BBB"/>
    <w:rsid w:val="001C232D"/>
    <w:rsid w:val="001C24FB"/>
    <w:rsid w:val="001C2AEB"/>
    <w:rsid w:val="001C2FE2"/>
    <w:rsid w:val="001C30FB"/>
    <w:rsid w:val="001C3956"/>
    <w:rsid w:val="001C3D55"/>
    <w:rsid w:val="001C41E1"/>
    <w:rsid w:val="001C45A9"/>
    <w:rsid w:val="001C4882"/>
    <w:rsid w:val="001C4C81"/>
    <w:rsid w:val="001C4CBD"/>
    <w:rsid w:val="001C5203"/>
    <w:rsid w:val="001C6BBF"/>
    <w:rsid w:val="001C6CC4"/>
    <w:rsid w:val="001C6D52"/>
    <w:rsid w:val="001C71B5"/>
    <w:rsid w:val="001C73C6"/>
    <w:rsid w:val="001C7710"/>
    <w:rsid w:val="001C7B14"/>
    <w:rsid w:val="001C7FA6"/>
    <w:rsid w:val="001D043E"/>
    <w:rsid w:val="001D0603"/>
    <w:rsid w:val="001D0BA8"/>
    <w:rsid w:val="001D1B43"/>
    <w:rsid w:val="001D21F4"/>
    <w:rsid w:val="001D229B"/>
    <w:rsid w:val="001D3A19"/>
    <w:rsid w:val="001D3AD7"/>
    <w:rsid w:val="001D519A"/>
    <w:rsid w:val="001D526E"/>
    <w:rsid w:val="001D52DA"/>
    <w:rsid w:val="001D5C6B"/>
    <w:rsid w:val="001D5D44"/>
    <w:rsid w:val="001D6262"/>
    <w:rsid w:val="001D638B"/>
    <w:rsid w:val="001D69DE"/>
    <w:rsid w:val="001D6D19"/>
    <w:rsid w:val="001D6DD7"/>
    <w:rsid w:val="001D7BE3"/>
    <w:rsid w:val="001E02D7"/>
    <w:rsid w:val="001E09E6"/>
    <w:rsid w:val="001E0A1E"/>
    <w:rsid w:val="001E1DD6"/>
    <w:rsid w:val="001E25FD"/>
    <w:rsid w:val="001E2C27"/>
    <w:rsid w:val="001E2DEE"/>
    <w:rsid w:val="001E3756"/>
    <w:rsid w:val="001E3C53"/>
    <w:rsid w:val="001E3E7C"/>
    <w:rsid w:val="001E4525"/>
    <w:rsid w:val="001E46AE"/>
    <w:rsid w:val="001E537B"/>
    <w:rsid w:val="001E53E4"/>
    <w:rsid w:val="001E570F"/>
    <w:rsid w:val="001E6272"/>
    <w:rsid w:val="001E66C3"/>
    <w:rsid w:val="001E6CFE"/>
    <w:rsid w:val="001E78C5"/>
    <w:rsid w:val="001E7960"/>
    <w:rsid w:val="001F040C"/>
    <w:rsid w:val="001F04D0"/>
    <w:rsid w:val="001F0E6C"/>
    <w:rsid w:val="001F15BA"/>
    <w:rsid w:val="001F1674"/>
    <w:rsid w:val="001F175C"/>
    <w:rsid w:val="001F1CE3"/>
    <w:rsid w:val="001F1EE2"/>
    <w:rsid w:val="001F3287"/>
    <w:rsid w:val="001F3A0C"/>
    <w:rsid w:val="001F3E9F"/>
    <w:rsid w:val="001F4633"/>
    <w:rsid w:val="001F465F"/>
    <w:rsid w:val="001F4838"/>
    <w:rsid w:val="001F4B99"/>
    <w:rsid w:val="001F4C82"/>
    <w:rsid w:val="001F4FDA"/>
    <w:rsid w:val="001F5CDA"/>
    <w:rsid w:val="001F5CF7"/>
    <w:rsid w:val="001F6A72"/>
    <w:rsid w:val="00201231"/>
    <w:rsid w:val="00201F2D"/>
    <w:rsid w:val="00202F0D"/>
    <w:rsid w:val="002035A9"/>
    <w:rsid w:val="00203930"/>
    <w:rsid w:val="00203D9E"/>
    <w:rsid w:val="00206FCC"/>
    <w:rsid w:val="00207BD9"/>
    <w:rsid w:val="00207ECA"/>
    <w:rsid w:val="00210A92"/>
    <w:rsid w:val="002114BA"/>
    <w:rsid w:val="00211789"/>
    <w:rsid w:val="0021195E"/>
    <w:rsid w:val="00212339"/>
    <w:rsid w:val="00212C7F"/>
    <w:rsid w:val="00213BAC"/>
    <w:rsid w:val="00213CE2"/>
    <w:rsid w:val="00214483"/>
    <w:rsid w:val="00215141"/>
    <w:rsid w:val="002157FC"/>
    <w:rsid w:val="00215D34"/>
    <w:rsid w:val="00216233"/>
    <w:rsid w:val="00216A56"/>
    <w:rsid w:val="00216C80"/>
    <w:rsid w:val="00217B39"/>
    <w:rsid w:val="00217C90"/>
    <w:rsid w:val="00220031"/>
    <w:rsid w:val="00220E01"/>
    <w:rsid w:val="002211DC"/>
    <w:rsid w:val="00221486"/>
    <w:rsid w:val="002230E8"/>
    <w:rsid w:val="002238A5"/>
    <w:rsid w:val="0022462B"/>
    <w:rsid w:val="00224BE2"/>
    <w:rsid w:val="00224CFA"/>
    <w:rsid w:val="0022525E"/>
    <w:rsid w:val="00225488"/>
    <w:rsid w:val="00225891"/>
    <w:rsid w:val="00225AAF"/>
    <w:rsid w:val="0022606B"/>
    <w:rsid w:val="0022615F"/>
    <w:rsid w:val="00226779"/>
    <w:rsid w:val="00226BD4"/>
    <w:rsid w:val="00226DA6"/>
    <w:rsid w:val="00227423"/>
    <w:rsid w:val="00227501"/>
    <w:rsid w:val="00227686"/>
    <w:rsid w:val="00227DE3"/>
    <w:rsid w:val="0023040F"/>
    <w:rsid w:val="00230F11"/>
    <w:rsid w:val="002318DD"/>
    <w:rsid w:val="00231DA1"/>
    <w:rsid w:val="00231E43"/>
    <w:rsid w:val="002328F4"/>
    <w:rsid w:val="00232E4A"/>
    <w:rsid w:val="002330EC"/>
    <w:rsid w:val="002335A4"/>
    <w:rsid w:val="002337F3"/>
    <w:rsid w:val="002339F1"/>
    <w:rsid w:val="0023413F"/>
    <w:rsid w:val="002348A2"/>
    <w:rsid w:val="00234F1E"/>
    <w:rsid w:val="00235330"/>
    <w:rsid w:val="00235800"/>
    <w:rsid w:val="002361FF"/>
    <w:rsid w:val="002364CB"/>
    <w:rsid w:val="002368A7"/>
    <w:rsid w:val="002376B5"/>
    <w:rsid w:val="00240E2F"/>
    <w:rsid w:val="00240EE1"/>
    <w:rsid w:val="00240F43"/>
    <w:rsid w:val="00241171"/>
    <w:rsid w:val="00241328"/>
    <w:rsid w:val="00241586"/>
    <w:rsid w:val="002427CF"/>
    <w:rsid w:val="00242B7C"/>
    <w:rsid w:val="00242EC9"/>
    <w:rsid w:val="0024332B"/>
    <w:rsid w:val="002435E4"/>
    <w:rsid w:val="002437E8"/>
    <w:rsid w:val="002439E9"/>
    <w:rsid w:val="00243D0B"/>
    <w:rsid w:val="00243F92"/>
    <w:rsid w:val="0024453F"/>
    <w:rsid w:val="002452A7"/>
    <w:rsid w:val="002456FD"/>
    <w:rsid w:val="00245B3D"/>
    <w:rsid w:val="00245E93"/>
    <w:rsid w:val="0024616C"/>
    <w:rsid w:val="002464FF"/>
    <w:rsid w:val="00246694"/>
    <w:rsid w:val="00246DB9"/>
    <w:rsid w:val="00247F1F"/>
    <w:rsid w:val="00250A0E"/>
    <w:rsid w:val="00251AA5"/>
    <w:rsid w:val="002524B8"/>
    <w:rsid w:val="002527D4"/>
    <w:rsid w:val="0025285D"/>
    <w:rsid w:val="00252B13"/>
    <w:rsid w:val="0025397B"/>
    <w:rsid w:val="002547CE"/>
    <w:rsid w:val="00255A08"/>
    <w:rsid w:val="00255A2E"/>
    <w:rsid w:val="0025636C"/>
    <w:rsid w:val="0025637D"/>
    <w:rsid w:val="002563C0"/>
    <w:rsid w:val="002569B8"/>
    <w:rsid w:val="00256B87"/>
    <w:rsid w:val="002571C7"/>
    <w:rsid w:val="00257CCB"/>
    <w:rsid w:val="00257D8D"/>
    <w:rsid w:val="00260F2B"/>
    <w:rsid w:val="0026128A"/>
    <w:rsid w:val="00261D97"/>
    <w:rsid w:val="00262756"/>
    <w:rsid w:val="00262BFE"/>
    <w:rsid w:val="00262D61"/>
    <w:rsid w:val="0026345C"/>
    <w:rsid w:val="00263AEE"/>
    <w:rsid w:val="00263E6D"/>
    <w:rsid w:val="0026432F"/>
    <w:rsid w:val="00264548"/>
    <w:rsid w:val="0026512D"/>
    <w:rsid w:val="00265EED"/>
    <w:rsid w:val="002660EB"/>
    <w:rsid w:val="0026690D"/>
    <w:rsid w:val="00266A05"/>
    <w:rsid w:val="00266BA7"/>
    <w:rsid w:val="00267867"/>
    <w:rsid w:val="00271491"/>
    <w:rsid w:val="00272E14"/>
    <w:rsid w:val="0027346E"/>
    <w:rsid w:val="0027371A"/>
    <w:rsid w:val="00273C75"/>
    <w:rsid w:val="00273E59"/>
    <w:rsid w:val="0027474E"/>
    <w:rsid w:val="00274AF9"/>
    <w:rsid w:val="002759F0"/>
    <w:rsid w:val="00275DFD"/>
    <w:rsid w:val="002763D5"/>
    <w:rsid w:val="00276899"/>
    <w:rsid w:val="00276ABC"/>
    <w:rsid w:val="002804A8"/>
    <w:rsid w:val="00280836"/>
    <w:rsid w:val="00280B27"/>
    <w:rsid w:val="00280E24"/>
    <w:rsid w:val="0028163F"/>
    <w:rsid w:val="00281A6D"/>
    <w:rsid w:val="00281F5F"/>
    <w:rsid w:val="002827B8"/>
    <w:rsid w:val="0028281B"/>
    <w:rsid w:val="00282FEA"/>
    <w:rsid w:val="00283221"/>
    <w:rsid w:val="00283A50"/>
    <w:rsid w:val="00283D17"/>
    <w:rsid w:val="00283D85"/>
    <w:rsid w:val="00283E3E"/>
    <w:rsid w:val="0028480C"/>
    <w:rsid w:val="00284A8A"/>
    <w:rsid w:val="002859D6"/>
    <w:rsid w:val="00285A92"/>
    <w:rsid w:val="00286BEE"/>
    <w:rsid w:val="002875BC"/>
    <w:rsid w:val="00287C16"/>
    <w:rsid w:val="00290751"/>
    <w:rsid w:val="00290B0B"/>
    <w:rsid w:val="00291B49"/>
    <w:rsid w:val="00292B0C"/>
    <w:rsid w:val="00292FD0"/>
    <w:rsid w:val="002939C1"/>
    <w:rsid w:val="00293FD1"/>
    <w:rsid w:val="00294444"/>
    <w:rsid w:val="00294DB0"/>
    <w:rsid w:val="0029512B"/>
    <w:rsid w:val="00295325"/>
    <w:rsid w:val="002953C4"/>
    <w:rsid w:val="002969E3"/>
    <w:rsid w:val="0029717D"/>
    <w:rsid w:val="00297CC6"/>
    <w:rsid w:val="00297F45"/>
    <w:rsid w:val="002A0A15"/>
    <w:rsid w:val="002A0EF3"/>
    <w:rsid w:val="002A19A7"/>
    <w:rsid w:val="002A1C31"/>
    <w:rsid w:val="002A22F5"/>
    <w:rsid w:val="002A23CE"/>
    <w:rsid w:val="002A289C"/>
    <w:rsid w:val="002A2F6F"/>
    <w:rsid w:val="002A33CD"/>
    <w:rsid w:val="002A4597"/>
    <w:rsid w:val="002A466D"/>
    <w:rsid w:val="002A4EE9"/>
    <w:rsid w:val="002A5BA9"/>
    <w:rsid w:val="002A6D4D"/>
    <w:rsid w:val="002A7324"/>
    <w:rsid w:val="002A7564"/>
    <w:rsid w:val="002A76CB"/>
    <w:rsid w:val="002A7FE2"/>
    <w:rsid w:val="002B0298"/>
    <w:rsid w:val="002B0299"/>
    <w:rsid w:val="002B0503"/>
    <w:rsid w:val="002B156F"/>
    <w:rsid w:val="002B20C9"/>
    <w:rsid w:val="002B2194"/>
    <w:rsid w:val="002B24B9"/>
    <w:rsid w:val="002B2AFC"/>
    <w:rsid w:val="002B2DE7"/>
    <w:rsid w:val="002B2E19"/>
    <w:rsid w:val="002B2E57"/>
    <w:rsid w:val="002B353C"/>
    <w:rsid w:val="002B380A"/>
    <w:rsid w:val="002B3C46"/>
    <w:rsid w:val="002B4543"/>
    <w:rsid w:val="002B491A"/>
    <w:rsid w:val="002B4C1B"/>
    <w:rsid w:val="002B4EFB"/>
    <w:rsid w:val="002B4FCD"/>
    <w:rsid w:val="002B52D1"/>
    <w:rsid w:val="002B6105"/>
    <w:rsid w:val="002B6300"/>
    <w:rsid w:val="002B6F77"/>
    <w:rsid w:val="002B729A"/>
    <w:rsid w:val="002B7592"/>
    <w:rsid w:val="002B7D6A"/>
    <w:rsid w:val="002C0047"/>
    <w:rsid w:val="002C07A3"/>
    <w:rsid w:val="002C0C14"/>
    <w:rsid w:val="002C1AE5"/>
    <w:rsid w:val="002C1F89"/>
    <w:rsid w:val="002C235B"/>
    <w:rsid w:val="002C2761"/>
    <w:rsid w:val="002C2C4F"/>
    <w:rsid w:val="002C3BCB"/>
    <w:rsid w:val="002C41B5"/>
    <w:rsid w:val="002C448D"/>
    <w:rsid w:val="002C44D3"/>
    <w:rsid w:val="002C46B1"/>
    <w:rsid w:val="002C4CDD"/>
    <w:rsid w:val="002C5269"/>
    <w:rsid w:val="002C59F5"/>
    <w:rsid w:val="002C5A7C"/>
    <w:rsid w:val="002C5D7C"/>
    <w:rsid w:val="002C6968"/>
    <w:rsid w:val="002C6EE5"/>
    <w:rsid w:val="002C704C"/>
    <w:rsid w:val="002D02FC"/>
    <w:rsid w:val="002D135B"/>
    <w:rsid w:val="002D1583"/>
    <w:rsid w:val="002D20A1"/>
    <w:rsid w:val="002D23D5"/>
    <w:rsid w:val="002D253D"/>
    <w:rsid w:val="002D3C64"/>
    <w:rsid w:val="002D3C8C"/>
    <w:rsid w:val="002D41BC"/>
    <w:rsid w:val="002D46CB"/>
    <w:rsid w:val="002D49D6"/>
    <w:rsid w:val="002D5852"/>
    <w:rsid w:val="002D5A63"/>
    <w:rsid w:val="002D6E9D"/>
    <w:rsid w:val="002D7895"/>
    <w:rsid w:val="002E0759"/>
    <w:rsid w:val="002E076F"/>
    <w:rsid w:val="002E0A59"/>
    <w:rsid w:val="002E0B0E"/>
    <w:rsid w:val="002E0D54"/>
    <w:rsid w:val="002E1124"/>
    <w:rsid w:val="002E1C27"/>
    <w:rsid w:val="002E348D"/>
    <w:rsid w:val="002E3558"/>
    <w:rsid w:val="002E3682"/>
    <w:rsid w:val="002E3D92"/>
    <w:rsid w:val="002E4270"/>
    <w:rsid w:val="002E42BB"/>
    <w:rsid w:val="002E45AA"/>
    <w:rsid w:val="002E4C63"/>
    <w:rsid w:val="002E56D0"/>
    <w:rsid w:val="002E5D44"/>
    <w:rsid w:val="002E631F"/>
    <w:rsid w:val="002E6721"/>
    <w:rsid w:val="002E68C2"/>
    <w:rsid w:val="002E6BD8"/>
    <w:rsid w:val="002E6F20"/>
    <w:rsid w:val="002E7122"/>
    <w:rsid w:val="002E7770"/>
    <w:rsid w:val="002E79ED"/>
    <w:rsid w:val="002E7A6D"/>
    <w:rsid w:val="002F02E1"/>
    <w:rsid w:val="002F0499"/>
    <w:rsid w:val="002F0B70"/>
    <w:rsid w:val="002F1CC2"/>
    <w:rsid w:val="002F29A2"/>
    <w:rsid w:val="002F2AEC"/>
    <w:rsid w:val="002F4532"/>
    <w:rsid w:val="002F4A2F"/>
    <w:rsid w:val="002F537F"/>
    <w:rsid w:val="002F59E7"/>
    <w:rsid w:val="002F6AF9"/>
    <w:rsid w:val="002F6D87"/>
    <w:rsid w:val="002F71A5"/>
    <w:rsid w:val="002F733E"/>
    <w:rsid w:val="002F7374"/>
    <w:rsid w:val="002F76B4"/>
    <w:rsid w:val="002F7B34"/>
    <w:rsid w:val="00300321"/>
    <w:rsid w:val="0030098C"/>
    <w:rsid w:val="00300BFF"/>
    <w:rsid w:val="00301173"/>
    <w:rsid w:val="00301249"/>
    <w:rsid w:val="0030148D"/>
    <w:rsid w:val="0030320F"/>
    <w:rsid w:val="00303AE9"/>
    <w:rsid w:val="0030410A"/>
    <w:rsid w:val="0030543D"/>
    <w:rsid w:val="00305FD1"/>
    <w:rsid w:val="0030658F"/>
    <w:rsid w:val="0030720D"/>
    <w:rsid w:val="00307A36"/>
    <w:rsid w:val="00310113"/>
    <w:rsid w:val="003105F6"/>
    <w:rsid w:val="003117B1"/>
    <w:rsid w:val="003117F1"/>
    <w:rsid w:val="003120A8"/>
    <w:rsid w:val="003120AD"/>
    <w:rsid w:val="003121E8"/>
    <w:rsid w:val="003128EA"/>
    <w:rsid w:val="00312E7A"/>
    <w:rsid w:val="003130F0"/>
    <w:rsid w:val="00313829"/>
    <w:rsid w:val="00313D1E"/>
    <w:rsid w:val="00314517"/>
    <w:rsid w:val="003149C7"/>
    <w:rsid w:val="00314D72"/>
    <w:rsid w:val="00314EE4"/>
    <w:rsid w:val="003152FF"/>
    <w:rsid w:val="003156BB"/>
    <w:rsid w:val="00315895"/>
    <w:rsid w:val="0031609A"/>
    <w:rsid w:val="003160E8"/>
    <w:rsid w:val="00316B96"/>
    <w:rsid w:val="00316D1A"/>
    <w:rsid w:val="00320706"/>
    <w:rsid w:val="00320BC4"/>
    <w:rsid w:val="00320C90"/>
    <w:rsid w:val="00321B0A"/>
    <w:rsid w:val="00321E6B"/>
    <w:rsid w:val="00321E9C"/>
    <w:rsid w:val="00322570"/>
    <w:rsid w:val="003227C9"/>
    <w:rsid w:val="00322CA5"/>
    <w:rsid w:val="00323005"/>
    <w:rsid w:val="00323114"/>
    <w:rsid w:val="00323167"/>
    <w:rsid w:val="00323D35"/>
    <w:rsid w:val="003246EE"/>
    <w:rsid w:val="00324942"/>
    <w:rsid w:val="00325156"/>
    <w:rsid w:val="00325332"/>
    <w:rsid w:val="003256C9"/>
    <w:rsid w:val="003258E6"/>
    <w:rsid w:val="003258F5"/>
    <w:rsid w:val="00326B0D"/>
    <w:rsid w:val="00326E73"/>
    <w:rsid w:val="003300CF"/>
    <w:rsid w:val="003304D4"/>
    <w:rsid w:val="0033051C"/>
    <w:rsid w:val="003307C8"/>
    <w:rsid w:val="00331106"/>
    <w:rsid w:val="0033113F"/>
    <w:rsid w:val="003325CC"/>
    <w:rsid w:val="00332687"/>
    <w:rsid w:val="0033286E"/>
    <w:rsid w:val="00332909"/>
    <w:rsid w:val="00332C25"/>
    <w:rsid w:val="00332E25"/>
    <w:rsid w:val="00333784"/>
    <w:rsid w:val="003346A2"/>
    <w:rsid w:val="00334D3A"/>
    <w:rsid w:val="00334E54"/>
    <w:rsid w:val="00334ECD"/>
    <w:rsid w:val="0033529A"/>
    <w:rsid w:val="0033535D"/>
    <w:rsid w:val="00335563"/>
    <w:rsid w:val="00335957"/>
    <w:rsid w:val="0033682F"/>
    <w:rsid w:val="00336928"/>
    <w:rsid w:val="003402E6"/>
    <w:rsid w:val="0034038F"/>
    <w:rsid w:val="00340433"/>
    <w:rsid w:val="00340CE1"/>
    <w:rsid w:val="00341525"/>
    <w:rsid w:val="0034155B"/>
    <w:rsid w:val="00341ED1"/>
    <w:rsid w:val="0034225C"/>
    <w:rsid w:val="003423A0"/>
    <w:rsid w:val="00342FBD"/>
    <w:rsid w:val="00343044"/>
    <w:rsid w:val="003437EB"/>
    <w:rsid w:val="00343DF6"/>
    <w:rsid w:val="003446DC"/>
    <w:rsid w:val="003449EB"/>
    <w:rsid w:val="003451AC"/>
    <w:rsid w:val="00346726"/>
    <w:rsid w:val="00346BD3"/>
    <w:rsid w:val="00346F4F"/>
    <w:rsid w:val="00346FED"/>
    <w:rsid w:val="003477D9"/>
    <w:rsid w:val="00350073"/>
    <w:rsid w:val="003501AF"/>
    <w:rsid w:val="0035040E"/>
    <w:rsid w:val="00350797"/>
    <w:rsid w:val="003508AF"/>
    <w:rsid w:val="003508C5"/>
    <w:rsid w:val="003508EC"/>
    <w:rsid w:val="0035163A"/>
    <w:rsid w:val="00352061"/>
    <w:rsid w:val="00352714"/>
    <w:rsid w:val="00353747"/>
    <w:rsid w:val="0035446D"/>
    <w:rsid w:val="003544E1"/>
    <w:rsid w:val="00354E7B"/>
    <w:rsid w:val="003551AE"/>
    <w:rsid w:val="00355518"/>
    <w:rsid w:val="003564B8"/>
    <w:rsid w:val="0035675D"/>
    <w:rsid w:val="00356FB5"/>
    <w:rsid w:val="00357178"/>
    <w:rsid w:val="003571E3"/>
    <w:rsid w:val="0035758C"/>
    <w:rsid w:val="00360922"/>
    <w:rsid w:val="00360C37"/>
    <w:rsid w:val="00361627"/>
    <w:rsid w:val="0036176B"/>
    <w:rsid w:val="00361D43"/>
    <w:rsid w:val="00361D73"/>
    <w:rsid w:val="00362B12"/>
    <w:rsid w:val="00363BB9"/>
    <w:rsid w:val="003644E1"/>
    <w:rsid w:val="00365167"/>
    <w:rsid w:val="00365662"/>
    <w:rsid w:val="00365FF2"/>
    <w:rsid w:val="00366713"/>
    <w:rsid w:val="00366A85"/>
    <w:rsid w:val="00366AD6"/>
    <w:rsid w:val="00366CC8"/>
    <w:rsid w:val="00367CAD"/>
    <w:rsid w:val="00370410"/>
    <w:rsid w:val="003705C3"/>
    <w:rsid w:val="00370DF4"/>
    <w:rsid w:val="0037115C"/>
    <w:rsid w:val="00371788"/>
    <w:rsid w:val="00373262"/>
    <w:rsid w:val="0037378E"/>
    <w:rsid w:val="00374541"/>
    <w:rsid w:val="003747BA"/>
    <w:rsid w:val="00375808"/>
    <w:rsid w:val="00375E26"/>
    <w:rsid w:val="00376049"/>
    <w:rsid w:val="00376DEC"/>
    <w:rsid w:val="00376FF7"/>
    <w:rsid w:val="00377037"/>
    <w:rsid w:val="003770F5"/>
    <w:rsid w:val="003801B9"/>
    <w:rsid w:val="003805E3"/>
    <w:rsid w:val="00380E9B"/>
    <w:rsid w:val="0038112C"/>
    <w:rsid w:val="003812F6"/>
    <w:rsid w:val="0038227D"/>
    <w:rsid w:val="00382502"/>
    <w:rsid w:val="00383133"/>
    <w:rsid w:val="0038363F"/>
    <w:rsid w:val="003836DA"/>
    <w:rsid w:val="00383D89"/>
    <w:rsid w:val="003847FC"/>
    <w:rsid w:val="003850B4"/>
    <w:rsid w:val="003856EC"/>
    <w:rsid w:val="00385B92"/>
    <w:rsid w:val="00386399"/>
    <w:rsid w:val="00386C9D"/>
    <w:rsid w:val="003874EA"/>
    <w:rsid w:val="00387E26"/>
    <w:rsid w:val="00390458"/>
    <w:rsid w:val="00390DAB"/>
    <w:rsid w:val="003916D3"/>
    <w:rsid w:val="003916F1"/>
    <w:rsid w:val="0039255E"/>
    <w:rsid w:val="003936E2"/>
    <w:rsid w:val="00393D48"/>
    <w:rsid w:val="00393DF3"/>
    <w:rsid w:val="00394035"/>
    <w:rsid w:val="00394103"/>
    <w:rsid w:val="0039441D"/>
    <w:rsid w:val="00394919"/>
    <w:rsid w:val="00394EC5"/>
    <w:rsid w:val="00394FE5"/>
    <w:rsid w:val="00395C30"/>
    <w:rsid w:val="00395C58"/>
    <w:rsid w:val="003968F2"/>
    <w:rsid w:val="0039704B"/>
    <w:rsid w:val="003971C8"/>
    <w:rsid w:val="00397FAA"/>
    <w:rsid w:val="003A0829"/>
    <w:rsid w:val="003A096F"/>
    <w:rsid w:val="003A0EC3"/>
    <w:rsid w:val="003A1121"/>
    <w:rsid w:val="003A1F27"/>
    <w:rsid w:val="003A2579"/>
    <w:rsid w:val="003A31F3"/>
    <w:rsid w:val="003A3523"/>
    <w:rsid w:val="003A36D2"/>
    <w:rsid w:val="003A4E07"/>
    <w:rsid w:val="003A5418"/>
    <w:rsid w:val="003A5D35"/>
    <w:rsid w:val="003A6520"/>
    <w:rsid w:val="003A689E"/>
    <w:rsid w:val="003A73C4"/>
    <w:rsid w:val="003A774F"/>
    <w:rsid w:val="003A7AD5"/>
    <w:rsid w:val="003A7CB4"/>
    <w:rsid w:val="003B0CC1"/>
    <w:rsid w:val="003B1258"/>
    <w:rsid w:val="003B25E1"/>
    <w:rsid w:val="003B2D3A"/>
    <w:rsid w:val="003B2E3A"/>
    <w:rsid w:val="003B3539"/>
    <w:rsid w:val="003B35BB"/>
    <w:rsid w:val="003B3CC0"/>
    <w:rsid w:val="003B4254"/>
    <w:rsid w:val="003B4317"/>
    <w:rsid w:val="003B46CD"/>
    <w:rsid w:val="003B472B"/>
    <w:rsid w:val="003B4A54"/>
    <w:rsid w:val="003B4D7C"/>
    <w:rsid w:val="003B51C9"/>
    <w:rsid w:val="003B52DE"/>
    <w:rsid w:val="003B6C44"/>
    <w:rsid w:val="003B7D3F"/>
    <w:rsid w:val="003C0104"/>
    <w:rsid w:val="003C0508"/>
    <w:rsid w:val="003C05D2"/>
    <w:rsid w:val="003C08BC"/>
    <w:rsid w:val="003C0F42"/>
    <w:rsid w:val="003C10F8"/>
    <w:rsid w:val="003C1263"/>
    <w:rsid w:val="003C34AE"/>
    <w:rsid w:val="003C34E0"/>
    <w:rsid w:val="003C3735"/>
    <w:rsid w:val="003C3818"/>
    <w:rsid w:val="003C3DE7"/>
    <w:rsid w:val="003C45FF"/>
    <w:rsid w:val="003C50F4"/>
    <w:rsid w:val="003C5113"/>
    <w:rsid w:val="003C53E4"/>
    <w:rsid w:val="003C583E"/>
    <w:rsid w:val="003C58D6"/>
    <w:rsid w:val="003C58F8"/>
    <w:rsid w:val="003C5BC7"/>
    <w:rsid w:val="003C6B68"/>
    <w:rsid w:val="003C6E49"/>
    <w:rsid w:val="003C6FEC"/>
    <w:rsid w:val="003C7D81"/>
    <w:rsid w:val="003D00F2"/>
    <w:rsid w:val="003D01B0"/>
    <w:rsid w:val="003D087A"/>
    <w:rsid w:val="003D0904"/>
    <w:rsid w:val="003D1196"/>
    <w:rsid w:val="003D23F3"/>
    <w:rsid w:val="003D272A"/>
    <w:rsid w:val="003D3719"/>
    <w:rsid w:val="003D3E3A"/>
    <w:rsid w:val="003D4A47"/>
    <w:rsid w:val="003D4F32"/>
    <w:rsid w:val="003D57DB"/>
    <w:rsid w:val="003D5DF3"/>
    <w:rsid w:val="003D5F83"/>
    <w:rsid w:val="003D6F44"/>
    <w:rsid w:val="003D7192"/>
    <w:rsid w:val="003D7221"/>
    <w:rsid w:val="003D7C32"/>
    <w:rsid w:val="003E05A8"/>
    <w:rsid w:val="003E0CAC"/>
    <w:rsid w:val="003E1710"/>
    <w:rsid w:val="003E2252"/>
    <w:rsid w:val="003E2557"/>
    <w:rsid w:val="003E2E03"/>
    <w:rsid w:val="003E32F2"/>
    <w:rsid w:val="003E35ED"/>
    <w:rsid w:val="003E36E5"/>
    <w:rsid w:val="003E3DBD"/>
    <w:rsid w:val="003E3FC3"/>
    <w:rsid w:val="003E406E"/>
    <w:rsid w:val="003E413C"/>
    <w:rsid w:val="003E495E"/>
    <w:rsid w:val="003E4A91"/>
    <w:rsid w:val="003E4E2A"/>
    <w:rsid w:val="003E6337"/>
    <w:rsid w:val="003E65ED"/>
    <w:rsid w:val="003E744A"/>
    <w:rsid w:val="003E7555"/>
    <w:rsid w:val="003E756A"/>
    <w:rsid w:val="003E75CD"/>
    <w:rsid w:val="003E77D8"/>
    <w:rsid w:val="003F0DAD"/>
    <w:rsid w:val="003F0FF3"/>
    <w:rsid w:val="003F10CB"/>
    <w:rsid w:val="003F16A6"/>
    <w:rsid w:val="003F1711"/>
    <w:rsid w:val="003F1AE0"/>
    <w:rsid w:val="003F1B34"/>
    <w:rsid w:val="003F1BC3"/>
    <w:rsid w:val="003F1EB0"/>
    <w:rsid w:val="003F2221"/>
    <w:rsid w:val="003F438A"/>
    <w:rsid w:val="003F4B2D"/>
    <w:rsid w:val="003F582E"/>
    <w:rsid w:val="003F5A50"/>
    <w:rsid w:val="003F5B4B"/>
    <w:rsid w:val="003F6629"/>
    <w:rsid w:val="00400CD4"/>
    <w:rsid w:val="004013B2"/>
    <w:rsid w:val="00401469"/>
    <w:rsid w:val="00401DB1"/>
    <w:rsid w:val="00401F9E"/>
    <w:rsid w:val="00402107"/>
    <w:rsid w:val="004025D0"/>
    <w:rsid w:val="004025DD"/>
    <w:rsid w:val="004026C0"/>
    <w:rsid w:val="00402734"/>
    <w:rsid w:val="0040311E"/>
    <w:rsid w:val="0040355C"/>
    <w:rsid w:val="00403AC8"/>
    <w:rsid w:val="00404227"/>
    <w:rsid w:val="004043A7"/>
    <w:rsid w:val="00404A18"/>
    <w:rsid w:val="00404A7B"/>
    <w:rsid w:val="00405402"/>
    <w:rsid w:val="00405AA6"/>
    <w:rsid w:val="0040693B"/>
    <w:rsid w:val="004069E8"/>
    <w:rsid w:val="00406ACC"/>
    <w:rsid w:val="00406EDF"/>
    <w:rsid w:val="00407027"/>
    <w:rsid w:val="0040713E"/>
    <w:rsid w:val="00407198"/>
    <w:rsid w:val="0040794B"/>
    <w:rsid w:val="004102A8"/>
    <w:rsid w:val="00410EE9"/>
    <w:rsid w:val="00411097"/>
    <w:rsid w:val="00411AA1"/>
    <w:rsid w:val="004123C3"/>
    <w:rsid w:val="0041265A"/>
    <w:rsid w:val="004128AB"/>
    <w:rsid w:val="0041291A"/>
    <w:rsid w:val="004135DD"/>
    <w:rsid w:val="004143B7"/>
    <w:rsid w:val="004144E5"/>
    <w:rsid w:val="004148A5"/>
    <w:rsid w:val="00414D0F"/>
    <w:rsid w:val="00414F95"/>
    <w:rsid w:val="004157B7"/>
    <w:rsid w:val="004158B6"/>
    <w:rsid w:val="004176C6"/>
    <w:rsid w:val="00420590"/>
    <w:rsid w:val="00420AD6"/>
    <w:rsid w:val="004212A2"/>
    <w:rsid w:val="004212A9"/>
    <w:rsid w:val="004213F9"/>
    <w:rsid w:val="00421D6D"/>
    <w:rsid w:val="00423605"/>
    <w:rsid w:val="0042363E"/>
    <w:rsid w:val="004236FF"/>
    <w:rsid w:val="004239AE"/>
    <w:rsid w:val="004239D4"/>
    <w:rsid w:val="004241FE"/>
    <w:rsid w:val="00424940"/>
    <w:rsid w:val="004252B1"/>
    <w:rsid w:val="00425573"/>
    <w:rsid w:val="00425A00"/>
    <w:rsid w:val="00425B79"/>
    <w:rsid w:val="0042670D"/>
    <w:rsid w:val="0042767E"/>
    <w:rsid w:val="00427F09"/>
    <w:rsid w:val="00430EA2"/>
    <w:rsid w:val="00431556"/>
    <w:rsid w:val="004316CA"/>
    <w:rsid w:val="00431818"/>
    <w:rsid w:val="00431C0F"/>
    <w:rsid w:val="00432313"/>
    <w:rsid w:val="0043470F"/>
    <w:rsid w:val="00436144"/>
    <w:rsid w:val="0043637E"/>
    <w:rsid w:val="00436D82"/>
    <w:rsid w:val="00437A19"/>
    <w:rsid w:val="00437F83"/>
    <w:rsid w:val="004402CD"/>
    <w:rsid w:val="00440E38"/>
    <w:rsid w:val="00440E6D"/>
    <w:rsid w:val="00442A70"/>
    <w:rsid w:val="00442A75"/>
    <w:rsid w:val="00442BA9"/>
    <w:rsid w:val="004431DE"/>
    <w:rsid w:val="004432AF"/>
    <w:rsid w:val="00443CF5"/>
    <w:rsid w:val="00443D00"/>
    <w:rsid w:val="00443F41"/>
    <w:rsid w:val="004449F6"/>
    <w:rsid w:val="00446718"/>
    <w:rsid w:val="00446BA5"/>
    <w:rsid w:val="0044717F"/>
    <w:rsid w:val="004475CB"/>
    <w:rsid w:val="0045008A"/>
    <w:rsid w:val="004508FB"/>
    <w:rsid w:val="00452B18"/>
    <w:rsid w:val="00452E35"/>
    <w:rsid w:val="004531A8"/>
    <w:rsid w:val="00453B3D"/>
    <w:rsid w:val="00454333"/>
    <w:rsid w:val="00454C97"/>
    <w:rsid w:val="00455001"/>
    <w:rsid w:val="00455573"/>
    <w:rsid w:val="00456717"/>
    <w:rsid w:val="00456C85"/>
    <w:rsid w:val="00456FA3"/>
    <w:rsid w:val="004575A2"/>
    <w:rsid w:val="00461219"/>
    <w:rsid w:val="00461752"/>
    <w:rsid w:val="00462AD4"/>
    <w:rsid w:val="004633DD"/>
    <w:rsid w:val="0046355F"/>
    <w:rsid w:val="00464D1C"/>
    <w:rsid w:val="00465C7B"/>
    <w:rsid w:val="00465F4E"/>
    <w:rsid w:val="00466936"/>
    <w:rsid w:val="00467321"/>
    <w:rsid w:val="00467795"/>
    <w:rsid w:val="00467C3C"/>
    <w:rsid w:val="004702AA"/>
    <w:rsid w:val="00470591"/>
    <w:rsid w:val="0047072D"/>
    <w:rsid w:val="00470DBF"/>
    <w:rsid w:val="00470FC4"/>
    <w:rsid w:val="0047114A"/>
    <w:rsid w:val="00471A76"/>
    <w:rsid w:val="004723EA"/>
    <w:rsid w:val="00472B76"/>
    <w:rsid w:val="00472F97"/>
    <w:rsid w:val="00473080"/>
    <w:rsid w:val="0047336C"/>
    <w:rsid w:val="004749DE"/>
    <w:rsid w:val="00474FEB"/>
    <w:rsid w:val="00475402"/>
    <w:rsid w:val="00475AF5"/>
    <w:rsid w:val="004765F6"/>
    <w:rsid w:val="004766F2"/>
    <w:rsid w:val="00477215"/>
    <w:rsid w:val="004776D7"/>
    <w:rsid w:val="004800BD"/>
    <w:rsid w:val="00480CED"/>
    <w:rsid w:val="00480CFD"/>
    <w:rsid w:val="00481475"/>
    <w:rsid w:val="00481A7F"/>
    <w:rsid w:val="0048279E"/>
    <w:rsid w:val="00482DF2"/>
    <w:rsid w:val="00483488"/>
    <w:rsid w:val="00483847"/>
    <w:rsid w:val="0048399C"/>
    <w:rsid w:val="00483E30"/>
    <w:rsid w:val="00484B89"/>
    <w:rsid w:val="0048506C"/>
    <w:rsid w:val="004851B9"/>
    <w:rsid w:val="0048532B"/>
    <w:rsid w:val="0048619E"/>
    <w:rsid w:val="00486839"/>
    <w:rsid w:val="00486990"/>
    <w:rsid w:val="00486E20"/>
    <w:rsid w:val="004874A8"/>
    <w:rsid w:val="00487998"/>
    <w:rsid w:val="00487A8C"/>
    <w:rsid w:val="00487F72"/>
    <w:rsid w:val="00487FB7"/>
    <w:rsid w:val="0049058D"/>
    <w:rsid w:val="004906BC"/>
    <w:rsid w:val="0049072A"/>
    <w:rsid w:val="00490F7F"/>
    <w:rsid w:val="004911FB"/>
    <w:rsid w:val="004916AE"/>
    <w:rsid w:val="0049179E"/>
    <w:rsid w:val="00491C4F"/>
    <w:rsid w:val="00492A9C"/>
    <w:rsid w:val="00492D81"/>
    <w:rsid w:val="0049324D"/>
    <w:rsid w:val="0049358B"/>
    <w:rsid w:val="00493676"/>
    <w:rsid w:val="004938C5"/>
    <w:rsid w:val="00493935"/>
    <w:rsid w:val="00493A3F"/>
    <w:rsid w:val="00493C01"/>
    <w:rsid w:val="00494475"/>
    <w:rsid w:val="004944AC"/>
    <w:rsid w:val="00495631"/>
    <w:rsid w:val="00495994"/>
    <w:rsid w:val="00495D2E"/>
    <w:rsid w:val="004961C4"/>
    <w:rsid w:val="00496275"/>
    <w:rsid w:val="004963E2"/>
    <w:rsid w:val="004968BA"/>
    <w:rsid w:val="00496902"/>
    <w:rsid w:val="00496A43"/>
    <w:rsid w:val="00497038"/>
    <w:rsid w:val="004971DF"/>
    <w:rsid w:val="004A004A"/>
    <w:rsid w:val="004A00E4"/>
    <w:rsid w:val="004A07E8"/>
    <w:rsid w:val="004A1725"/>
    <w:rsid w:val="004A214F"/>
    <w:rsid w:val="004A2A77"/>
    <w:rsid w:val="004A332F"/>
    <w:rsid w:val="004A361E"/>
    <w:rsid w:val="004A44AC"/>
    <w:rsid w:val="004A4ACD"/>
    <w:rsid w:val="004A4DC8"/>
    <w:rsid w:val="004A511A"/>
    <w:rsid w:val="004A52A8"/>
    <w:rsid w:val="004A5A2A"/>
    <w:rsid w:val="004A6424"/>
    <w:rsid w:val="004A69C6"/>
    <w:rsid w:val="004A6BB6"/>
    <w:rsid w:val="004A7186"/>
    <w:rsid w:val="004B00A9"/>
    <w:rsid w:val="004B095A"/>
    <w:rsid w:val="004B1A62"/>
    <w:rsid w:val="004B1B6C"/>
    <w:rsid w:val="004B204D"/>
    <w:rsid w:val="004B317A"/>
    <w:rsid w:val="004B38EF"/>
    <w:rsid w:val="004B3FBA"/>
    <w:rsid w:val="004B45CA"/>
    <w:rsid w:val="004B4829"/>
    <w:rsid w:val="004B52B5"/>
    <w:rsid w:val="004B55E0"/>
    <w:rsid w:val="004B5D2F"/>
    <w:rsid w:val="004B65CC"/>
    <w:rsid w:val="004B6E2D"/>
    <w:rsid w:val="004B6E34"/>
    <w:rsid w:val="004B75F2"/>
    <w:rsid w:val="004B78A0"/>
    <w:rsid w:val="004C0100"/>
    <w:rsid w:val="004C0402"/>
    <w:rsid w:val="004C06D6"/>
    <w:rsid w:val="004C104D"/>
    <w:rsid w:val="004C1809"/>
    <w:rsid w:val="004C1C3F"/>
    <w:rsid w:val="004C21E7"/>
    <w:rsid w:val="004C26EF"/>
    <w:rsid w:val="004C273F"/>
    <w:rsid w:val="004C2769"/>
    <w:rsid w:val="004C2A1D"/>
    <w:rsid w:val="004C2B10"/>
    <w:rsid w:val="004C3149"/>
    <w:rsid w:val="004C3F0D"/>
    <w:rsid w:val="004C4347"/>
    <w:rsid w:val="004C4B88"/>
    <w:rsid w:val="004C4F5B"/>
    <w:rsid w:val="004C5DAC"/>
    <w:rsid w:val="004C637D"/>
    <w:rsid w:val="004C770F"/>
    <w:rsid w:val="004C7821"/>
    <w:rsid w:val="004C7A9E"/>
    <w:rsid w:val="004D02D9"/>
    <w:rsid w:val="004D036D"/>
    <w:rsid w:val="004D046A"/>
    <w:rsid w:val="004D14FC"/>
    <w:rsid w:val="004D1D8F"/>
    <w:rsid w:val="004D1DDF"/>
    <w:rsid w:val="004D1FD6"/>
    <w:rsid w:val="004D28E5"/>
    <w:rsid w:val="004D3094"/>
    <w:rsid w:val="004D3614"/>
    <w:rsid w:val="004D3A01"/>
    <w:rsid w:val="004D3E9D"/>
    <w:rsid w:val="004D40A2"/>
    <w:rsid w:val="004D451C"/>
    <w:rsid w:val="004D464C"/>
    <w:rsid w:val="004D46F2"/>
    <w:rsid w:val="004D48A3"/>
    <w:rsid w:val="004D5048"/>
    <w:rsid w:val="004D54C3"/>
    <w:rsid w:val="004D5F38"/>
    <w:rsid w:val="004D6387"/>
    <w:rsid w:val="004D66A9"/>
    <w:rsid w:val="004D67FD"/>
    <w:rsid w:val="004D69CA"/>
    <w:rsid w:val="004D74A6"/>
    <w:rsid w:val="004D77F3"/>
    <w:rsid w:val="004D7E2C"/>
    <w:rsid w:val="004E07E1"/>
    <w:rsid w:val="004E12B4"/>
    <w:rsid w:val="004E1B11"/>
    <w:rsid w:val="004E1CC8"/>
    <w:rsid w:val="004E1E40"/>
    <w:rsid w:val="004E1F4B"/>
    <w:rsid w:val="004E2421"/>
    <w:rsid w:val="004E2788"/>
    <w:rsid w:val="004E286B"/>
    <w:rsid w:val="004E2914"/>
    <w:rsid w:val="004E2DEA"/>
    <w:rsid w:val="004E2E72"/>
    <w:rsid w:val="004E35DF"/>
    <w:rsid w:val="004E3ACB"/>
    <w:rsid w:val="004E3C81"/>
    <w:rsid w:val="004E404F"/>
    <w:rsid w:val="004E48FC"/>
    <w:rsid w:val="004E4B01"/>
    <w:rsid w:val="004E4D4D"/>
    <w:rsid w:val="004E567A"/>
    <w:rsid w:val="004E56F5"/>
    <w:rsid w:val="004E5766"/>
    <w:rsid w:val="004E5FBB"/>
    <w:rsid w:val="004E6057"/>
    <w:rsid w:val="004E7CC1"/>
    <w:rsid w:val="004F0357"/>
    <w:rsid w:val="004F03F1"/>
    <w:rsid w:val="004F1F3E"/>
    <w:rsid w:val="004F22C8"/>
    <w:rsid w:val="004F2629"/>
    <w:rsid w:val="004F28E4"/>
    <w:rsid w:val="004F29C8"/>
    <w:rsid w:val="004F2F62"/>
    <w:rsid w:val="004F30D1"/>
    <w:rsid w:val="004F35AB"/>
    <w:rsid w:val="004F3668"/>
    <w:rsid w:val="004F447B"/>
    <w:rsid w:val="004F4E2C"/>
    <w:rsid w:val="004F5227"/>
    <w:rsid w:val="004F540A"/>
    <w:rsid w:val="004F55E2"/>
    <w:rsid w:val="004F5B98"/>
    <w:rsid w:val="004F617C"/>
    <w:rsid w:val="004F6215"/>
    <w:rsid w:val="004F738D"/>
    <w:rsid w:val="004F7CE1"/>
    <w:rsid w:val="0050044D"/>
    <w:rsid w:val="0050073A"/>
    <w:rsid w:val="005013EE"/>
    <w:rsid w:val="00501BAF"/>
    <w:rsid w:val="00501FDC"/>
    <w:rsid w:val="005022CF"/>
    <w:rsid w:val="00502410"/>
    <w:rsid w:val="005028A8"/>
    <w:rsid w:val="00502D2F"/>
    <w:rsid w:val="00502F0E"/>
    <w:rsid w:val="00503230"/>
    <w:rsid w:val="00503659"/>
    <w:rsid w:val="0050397D"/>
    <w:rsid w:val="005039F5"/>
    <w:rsid w:val="00503B20"/>
    <w:rsid w:val="00503F36"/>
    <w:rsid w:val="00505140"/>
    <w:rsid w:val="00505235"/>
    <w:rsid w:val="00506CE9"/>
    <w:rsid w:val="00507E9F"/>
    <w:rsid w:val="00510080"/>
    <w:rsid w:val="00510E59"/>
    <w:rsid w:val="005115B4"/>
    <w:rsid w:val="0051178A"/>
    <w:rsid w:val="0051206C"/>
    <w:rsid w:val="005125C6"/>
    <w:rsid w:val="00512A4D"/>
    <w:rsid w:val="00513014"/>
    <w:rsid w:val="00513CE3"/>
    <w:rsid w:val="00514C73"/>
    <w:rsid w:val="00514D5C"/>
    <w:rsid w:val="00514F53"/>
    <w:rsid w:val="00515326"/>
    <w:rsid w:val="00515BFA"/>
    <w:rsid w:val="005161C9"/>
    <w:rsid w:val="005161ED"/>
    <w:rsid w:val="00516539"/>
    <w:rsid w:val="00517044"/>
    <w:rsid w:val="00517B42"/>
    <w:rsid w:val="00517CAA"/>
    <w:rsid w:val="0052011A"/>
    <w:rsid w:val="005216B5"/>
    <w:rsid w:val="00521CE2"/>
    <w:rsid w:val="00522167"/>
    <w:rsid w:val="0052255A"/>
    <w:rsid w:val="0052267B"/>
    <w:rsid w:val="00524219"/>
    <w:rsid w:val="00524399"/>
    <w:rsid w:val="00524589"/>
    <w:rsid w:val="00524AB3"/>
    <w:rsid w:val="00525694"/>
    <w:rsid w:val="0052598C"/>
    <w:rsid w:val="005259BD"/>
    <w:rsid w:val="00525BC5"/>
    <w:rsid w:val="00526182"/>
    <w:rsid w:val="0052630B"/>
    <w:rsid w:val="00526865"/>
    <w:rsid w:val="00526868"/>
    <w:rsid w:val="00526F2B"/>
    <w:rsid w:val="005271DE"/>
    <w:rsid w:val="005274F1"/>
    <w:rsid w:val="005276AF"/>
    <w:rsid w:val="00527B1E"/>
    <w:rsid w:val="00527E95"/>
    <w:rsid w:val="00530066"/>
    <w:rsid w:val="00530073"/>
    <w:rsid w:val="0053014E"/>
    <w:rsid w:val="00530167"/>
    <w:rsid w:val="005303FA"/>
    <w:rsid w:val="0053126B"/>
    <w:rsid w:val="0053195A"/>
    <w:rsid w:val="005319CA"/>
    <w:rsid w:val="00532276"/>
    <w:rsid w:val="00532B3D"/>
    <w:rsid w:val="005330DD"/>
    <w:rsid w:val="005331B3"/>
    <w:rsid w:val="005332ED"/>
    <w:rsid w:val="005336FF"/>
    <w:rsid w:val="00534AB4"/>
    <w:rsid w:val="00534AF3"/>
    <w:rsid w:val="0053619D"/>
    <w:rsid w:val="005363FC"/>
    <w:rsid w:val="00536F79"/>
    <w:rsid w:val="00537828"/>
    <w:rsid w:val="0054031F"/>
    <w:rsid w:val="00540BC2"/>
    <w:rsid w:val="00540F43"/>
    <w:rsid w:val="005410EF"/>
    <w:rsid w:val="005413F7"/>
    <w:rsid w:val="00541ABA"/>
    <w:rsid w:val="00542117"/>
    <w:rsid w:val="00542FDD"/>
    <w:rsid w:val="005438C8"/>
    <w:rsid w:val="00543AD2"/>
    <w:rsid w:val="00543F0B"/>
    <w:rsid w:val="00544362"/>
    <w:rsid w:val="0054476C"/>
    <w:rsid w:val="00544A9C"/>
    <w:rsid w:val="00544BD5"/>
    <w:rsid w:val="00545025"/>
    <w:rsid w:val="005453D8"/>
    <w:rsid w:val="00545C5C"/>
    <w:rsid w:val="0054601E"/>
    <w:rsid w:val="0054683E"/>
    <w:rsid w:val="00546E72"/>
    <w:rsid w:val="0054797D"/>
    <w:rsid w:val="0055014F"/>
    <w:rsid w:val="00550DD9"/>
    <w:rsid w:val="005515FA"/>
    <w:rsid w:val="00551C6D"/>
    <w:rsid w:val="00552266"/>
    <w:rsid w:val="005522AC"/>
    <w:rsid w:val="00552E1D"/>
    <w:rsid w:val="005548F3"/>
    <w:rsid w:val="00555052"/>
    <w:rsid w:val="005550B8"/>
    <w:rsid w:val="00555C58"/>
    <w:rsid w:val="00556812"/>
    <w:rsid w:val="005568AA"/>
    <w:rsid w:val="00556EA6"/>
    <w:rsid w:val="005579B8"/>
    <w:rsid w:val="00557EA8"/>
    <w:rsid w:val="00557F6F"/>
    <w:rsid w:val="00560200"/>
    <w:rsid w:val="005606B5"/>
    <w:rsid w:val="005608C4"/>
    <w:rsid w:val="00560DAF"/>
    <w:rsid w:val="00560EAB"/>
    <w:rsid w:val="0056139A"/>
    <w:rsid w:val="00561E84"/>
    <w:rsid w:val="005622EF"/>
    <w:rsid w:val="00562311"/>
    <w:rsid w:val="005630E0"/>
    <w:rsid w:val="00563145"/>
    <w:rsid w:val="005636ED"/>
    <w:rsid w:val="005643CC"/>
    <w:rsid w:val="00564529"/>
    <w:rsid w:val="00564603"/>
    <w:rsid w:val="005648EA"/>
    <w:rsid w:val="00564DA5"/>
    <w:rsid w:val="00565057"/>
    <w:rsid w:val="00565164"/>
    <w:rsid w:val="00565452"/>
    <w:rsid w:val="00565AD4"/>
    <w:rsid w:val="00566062"/>
    <w:rsid w:val="0056675C"/>
    <w:rsid w:val="0056704E"/>
    <w:rsid w:val="0056761D"/>
    <w:rsid w:val="00567685"/>
    <w:rsid w:val="00567E37"/>
    <w:rsid w:val="00567EDD"/>
    <w:rsid w:val="005709B8"/>
    <w:rsid w:val="00570B09"/>
    <w:rsid w:val="00571178"/>
    <w:rsid w:val="00571804"/>
    <w:rsid w:val="0057185F"/>
    <w:rsid w:val="00571A2E"/>
    <w:rsid w:val="00571BD9"/>
    <w:rsid w:val="00572204"/>
    <w:rsid w:val="00572400"/>
    <w:rsid w:val="00572662"/>
    <w:rsid w:val="005726D6"/>
    <w:rsid w:val="005729DA"/>
    <w:rsid w:val="00572A8E"/>
    <w:rsid w:val="00572C5B"/>
    <w:rsid w:val="005730E6"/>
    <w:rsid w:val="00573998"/>
    <w:rsid w:val="00573B98"/>
    <w:rsid w:val="00574771"/>
    <w:rsid w:val="005752E3"/>
    <w:rsid w:val="005755FC"/>
    <w:rsid w:val="00575B29"/>
    <w:rsid w:val="00575B3E"/>
    <w:rsid w:val="00575EB8"/>
    <w:rsid w:val="005766F8"/>
    <w:rsid w:val="00576FB1"/>
    <w:rsid w:val="00577378"/>
    <w:rsid w:val="005774AF"/>
    <w:rsid w:val="005775A7"/>
    <w:rsid w:val="0057760D"/>
    <w:rsid w:val="00577932"/>
    <w:rsid w:val="00580195"/>
    <w:rsid w:val="00580417"/>
    <w:rsid w:val="00580503"/>
    <w:rsid w:val="005809FA"/>
    <w:rsid w:val="005813D8"/>
    <w:rsid w:val="005817C6"/>
    <w:rsid w:val="00581B42"/>
    <w:rsid w:val="005823AC"/>
    <w:rsid w:val="00582D44"/>
    <w:rsid w:val="005843D0"/>
    <w:rsid w:val="0058476B"/>
    <w:rsid w:val="005850A9"/>
    <w:rsid w:val="005850C8"/>
    <w:rsid w:val="00585CC4"/>
    <w:rsid w:val="00585D04"/>
    <w:rsid w:val="00587B07"/>
    <w:rsid w:val="00587DAB"/>
    <w:rsid w:val="0059013B"/>
    <w:rsid w:val="005903EB"/>
    <w:rsid w:val="005906A0"/>
    <w:rsid w:val="00590A68"/>
    <w:rsid w:val="00590ACD"/>
    <w:rsid w:val="00591C32"/>
    <w:rsid w:val="0059245A"/>
    <w:rsid w:val="0059271C"/>
    <w:rsid w:val="00592C54"/>
    <w:rsid w:val="00592F14"/>
    <w:rsid w:val="00593614"/>
    <w:rsid w:val="005938F9"/>
    <w:rsid w:val="00594221"/>
    <w:rsid w:val="005945F1"/>
    <w:rsid w:val="00594778"/>
    <w:rsid w:val="00595213"/>
    <w:rsid w:val="005953AE"/>
    <w:rsid w:val="00595F2B"/>
    <w:rsid w:val="005966A6"/>
    <w:rsid w:val="005967E8"/>
    <w:rsid w:val="0059684F"/>
    <w:rsid w:val="00596888"/>
    <w:rsid w:val="00596F4F"/>
    <w:rsid w:val="00597125"/>
    <w:rsid w:val="0059720F"/>
    <w:rsid w:val="005977AA"/>
    <w:rsid w:val="00597DBC"/>
    <w:rsid w:val="00597EFD"/>
    <w:rsid w:val="005A04E7"/>
    <w:rsid w:val="005A056E"/>
    <w:rsid w:val="005A061F"/>
    <w:rsid w:val="005A06E9"/>
    <w:rsid w:val="005A07E1"/>
    <w:rsid w:val="005A091B"/>
    <w:rsid w:val="005A0950"/>
    <w:rsid w:val="005A0EBA"/>
    <w:rsid w:val="005A10BD"/>
    <w:rsid w:val="005A138A"/>
    <w:rsid w:val="005A1ABD"/>
    <w:rsid w:val="005A2261"/>
    <w:rsid w:val="005A2DA8"/>
    <w:rsid w:val="005A332B"/>
    <w:rsid w:val="005A3561"/>
    <w:rsid w:val="005A3D56"/>
    <w:rsid w:val="005A4586"/>
    <w:rsid w:val="005A4791"/>
    <w:rsid w:val="005A5256"/>
    <w:rsid w:val="005A60DA"/>
    <w:rsid w:val="005A70C3"/>
    <w:rsid w:val="005A71B9"/>
    <w:rsid w:val="005A73FB"/>
    <w:rsid w:val="005A754C"/>
    <w:rsid w:val="005A7555"/>
    <w:rsid w:val="005B021F"/>
    <w:rsid w:val="005B07E8"/>
    <w:rsid w:val="005B10E2"/>
    <w:rsid w:val="005B117A"/>
    <w:rsid w:val="005B2FF1"/>
    <w:rsid w:val="005B2FFC"/>
    <w:rsid w:val="005B3229"/>
    <w:rsid w:val="005B326D"/>
    <w:rsid w:val="005B39CF"/>
    <w:rsid w:val="005B404E"/>
    <w:rsid w:val="005B4252"/>
    <w:rsid w:val="005B4679"/>
    <w:rsid w:val="005B4725"/>
    <w:rsid w:val="005B499F"/>
    <w:rsid w:val="005B4BD9"/>
    <w:rsid w:val="005B5CA4"/>
    <w:rsid w:val="005B5D97"/>
    <w:rsid w:val="005B6986"/>
    <w:rsid w:val="005B6BA3"/>
    <w:rsid w:val="005B71C3"/>
    <w:rsid w:val="005B7435"/>
    <w:rsid w:val="005B7DE7"/>
    <w:rsid w:val="005C04F4"/>
    <w:rsid w:val="005C0F8D"/>
    <w:rsid w:val="005C12E8"/>
    <w:rsid w:val="005C2C0A"/>
    <w:rsid w:val="005C350C"/>
    <w:rsid w:val="005C3579"/>
    <w:rsid w:val="005C3588"/>
    <w:rsid w:val="005C3778"/>
    <w:rsid w:val="005C3FA0"/>
    <w:rsid w:val="005C4087"/>
    <w:rsid w:val="005C49F3"/>
    <w:rsid w:val="005C4CA9"/>
    <w:rsid w:val="005C4F74"/>
    <w:rsid w:val="005C555C"/>
    <w:rsid w:val="005C5A99"/>
    <w:rsid w:val="005C5EE9"/>
    <w:rsid w:val="005C68FC"/>
    <w:rsid w:val="005C6DAC"/>
    <w:rsid w:val="005C70FE"/>
    <w:rsid w:val="005C71F4"/>
    <w:rsid w:val="005C759A"/>
    <w:rsid w:val="005C7ABA"/>
    <w:rsid w:val="005C7F96"/>
    <w:rsid w:val="005D05D8"/>
    <w:rsid w:val="005D115A"/>
    <w:rsid w:val="005D1E91"/>
    <w:rsid w:val="005D215A"/>
    <w:rsid w:val="005D2DFA"/>
    <w:rsid w:val="005D300C"/>
    <w:rsid w:val="005D3D50"/>
    <w:rsid w:val="005D412E"/>
    <w:rsid w:val="005D44D0"/>
    <w:rsid w:val="005D4889"/>
    <w:rsid w:val="005D4C09"/>
    <w:rsid w:val="005D4D19"/>
    <w:rsid w:val="005D5123"/>
    <w:rsid w:val="005D51CC"/>
    <w:rsid w:val="005D548D"/>
    <w:rsid w:val="005D5617"/>
    <w:rsid w:val="005D58D4"/>
    <w:rsid w:val="005D60F4"/>
    <w:rsid w:val="005D71C4"/>
    <w:rsid w:val="005D73F4"/>
    <w:rsid w:val="005D763A"/>
    <w:rsid w:val="005E005F"/>
    <w:rsid w:val="005E0159"/>
    <w:rsid w:val="005E03AA"/>
    <w:rsid w:val="005E03B3"/>
    <w:rsid w:val="005E051D"/>
    <w:rsid w:val="005E068C"/>
    <w:rsid w:val="005E0E7D"/>
    <w:rsid w:val="005E1916"/>
    <w:rsid w:val="005E2014"/>
    <w:rsid w:val="005E2ACD"/>
    <w:rsid w:val="005E37C9"/>
    <w:rsid w:val="005E3933"/>
    <w:rsid w:val="005E39B2"/>
    <w:rsid w:val="005E3AE3"/>
    <w:rsid w:val="005E3B1C"/>
    <w:rsid w:val="005E4529"/>
    <w:rsid w:val="005E4D2A"/>
    <w:rsid w:val="005E5019"/>
    <w:rsid w:val="005E522B"/>
    <w:rsid w:val="005E658E"/>
    <w:rsid w:val="005E6EAE"/>
    <w:rsid w:val="005E725E"/>
    <w:rsid w:val="005F00F4"/>
    <w:rsid w:val="005F0495"/>
    <w:rsid w:val="005F0AD4"/>
    <w:rsid w:val="005F1D17"/>
    <w:rsid w:val="005F277B"/>
    <w:rsid w:val="005F2904"/>
    <w:rsid w:val="005F2B38"/>
    <w:rsid w:val="005F2E72"/>
    <w:rsid w:val="005F3DA4"/>
    <w:rsid w:val="005F4E6D"/>
    <w:rsid w:val="005F515F"/>
    <w:rsid w:val="005F5257"/>
    <w:rsid w:val="005F5A44"/>
    <w:rsid w:val="005F63AC"/>
    <w:rsid w:val="005F67BE"/>
    <w:rsid w:val="005F74C9"/>
    <w:rsid w:val="005F7745"/>
    <w:rsid w:val="005F7B80"/>
    <w:rsid w:val="005F7CE7"/>
    <w:rsid w:val="005F7F4A"/>
    <w:rsid w:val="00600A0D"/>
    <w:rsid w:val="00600A56"/>
    <w:rsid w:val="00600B96"/>
    <w:rsid w:val="0060101B"/>
    <w:rsid w:val="00601174"/>
    <w:rsid w:val="006013FC"/>
    <w:rsid w:val="00602244"/>
    <w:rsid w:val="0060268D"/>
    <w:rsid w:val="00602710"/>
    <w:rsid w:val="00603349"/>
    <w:rsid w:val="006033C6"/>
    <w:rsid w:val="00603B65"/>
    <w:rsid w:val="00603DEE"/>
    <w:rsid w:val="00604D9C"/>
    <w:rsid w:val="00606155"/>
    <w:rsid w:val="0060669F"/>
    <w:rsid w:val="00606926"/>
    <w:rsid w:val="00606B7C"/>
    <w:rsid w:val="0060775B"/>
    <w:rsid w:val="00607C93"/>
    <w:rsid w:val="00607F9F"/>
    <w:rsid w:val="006106F8"/>
    <w:rsid w:val="00611092"/>
    <w:rsid w:val="00611377"/>
    <w:rsid w:val="00611478"/>
    <w:rsid w:val="00611678"/>
    <w:rsid w:val="00611A36"/>
    <w:rsid w:val="006121A2"/>
    <w:rsid w:val="0061250C"/>
    <w:rsid w:val="0061295B"/>
    <w:rsid w:val="00612ACB"/>
    <w:rsid w:val="00614F3B"/>
    <w:rsid w:val="0061581A"/>
    <w:rsid w:val="006163D5"/>
    <w:rsid w:val="006164D4"/>
    <w:rsid w:val="006166DD"/>
    <w:rsid w:val="0061690C"/>
    <w:rsid w:val="0061714C"/>
    <w:rsid w:val="006173E3"/>
    <w:rsid w:val="00620BB4"/>
    <w:rsid w:val="00621F9B"/>
    <w:rsid w:val="0062253D"/>
    <w:rsid w:val="0062262C"/>
    <w:rsid w:val="00622778"/>
    <w:rsid w:val="00622F3D"/>
    <w:rsid w:val="006232BA"/>
    <w:rsid w:val="00623904"/>
    <w:rsid w:val="00624305"/>
    <w:rsid w:val="0062480C"/>
    <w:rsid w:val="00624E50"/>
    <w:rsid w:val="006251E1"/>
    <w:rsid w:val="00625C95"/>
    <w:rsid w:val="00625D89"/>
    <w:rsid w:val="00626184"/>
    <w:rsid w:val="00627E7F"/>
    <w:rsid w:val="00632333"/>
    <w:rsid w:val="00632691"/>
    <w:rsid w:val="00633510"/>
    <w:rsid w:val="00633649"/>
    <w:rsid w:val="00633C10"/>
    <w:rsid w:val="00633FAB"/>
    <w:rsid w:val="006342B0"/>
    <w:rsid w:val="0063431D"/>
    <w:rsid w:val="00634555"/>
    <w:rsid w:val="006355C6"/>
    <w:rsid w:val="0063588A"/>
    <w:rsid w:val="00635F24"/>
    <w:rsid w:val="0063616A"/>
    <w:rsid w:val="0063693C"/>
    <w:rsid w:val="00636AD7"/>
    <w:rsid w:val="00637155"/>
    <w:rsid w:val="0063722B"/>
    <w:rsid w:val="0063752E"/>
    <w:rsid w:val="00637DB6"/>
    <w:rsid w:val="0064015D"/>
    <w:rsid w:val="006401F6"/>
    <w:rsid w:val="00640DA8"/>
    <w:rsid w:val="006411BE"/>
    <w:rsid w:val="006412CC"/>
    <w:rsid w:val="006415AC"/>
    <w:rsid w:val="006418F9"/>
    <w:rsid w:val="006419AB"/>
    <w:rsid w:val="006425C6"/>
    <w:rsid w:val="00642DAA"/>
    <w:rsid w:val="00642EE7"/>
    <w:rsid w:val="0064383F"/>
    <w:rsid w:val="00643ED1"/>
    <w:rsid w:val="0064463C"/>
    <w:rsid w:val="00644B20"/>
    <w:rsid w:val="00644C95"/>
    <w:rsid w:val="0064514A"/>
    <w:rsid w:val="006454AF"/>
    <w:rsid w:val="006456ED"/>
    <w:rsid w:val="00645F20"/>
    <w:rsid w:val="00645F70"/>
    <w:rsid w:val="00647482"/>
    <w:rsid w:val="0065021D"/>
    <w:rsid w:val="00652C95"/>
    <w:rsid w:val="00652D29"/>
    <w:rsid w:val="00652E9C"/>
    <w:rsid w:val="00653319"/>
    <w:rsid w:val="0065355B"/>
    <w:rsid w:val="00654022"/>
    <w:rsid w:val="006543A0"/>
    <w:rsid w:val="006545F3"/>
    <w:rsid w:val="00655993"/>
    <w:rsid w:val="006559C2"/>
    <w:rsid w:val="00655DC3"/>
    <w:rsid w:val="006567F6"/>
    <w:rsid w:val="0065680A"/>
    <w:rsid w:val="00656913"/>
    <w:rsid w:val="00657883"/>
    <w:rsid w:val="00657E2C"/>
    <w:rsid w:val="00657E7A"/>
    <w:rsid w:val="00661128"/>
    <w:rsid w:val="00661260"/>
    <w:rsid w:val="00661B2F"/>
    <w:rsid w:val="0066207D"/>
    <w:rsid w:val="006624CA"/>
    <w:rsid w:val="006627D1"/>
    <w:rsid w:val="00662DED"/>
    <w:rsid w:val="00663FAE"/>
    <w:rsid w:val="00663FBA"/>
    <w:rsid w:val="00664886"/>
    <w:rsid w:val="00664A65"/>
    <w:rsid w:val="00664CE8"/>
    <w:rsid w:val="00665135"/>
    <w:rsid w:val="0066588E"/>
    <w:rsid w:val="00666950"/>
    <w:rsid w:val="00666BF2"/>
    <w:rsid w:val="00666E2D"/>
    <w:rsid w:val="00667632"/>
    <w:rsid w:val="006676E8"/>
    <w:rsid w:val="00670027"/>
    <w:rsid w:val="006718F2"/>
    <w:rsid w:val="00672087"/>
    <w:rsid w:val="0067259C"/>
    <w:rsid w:val="006725CD"/>
    <w:rsid w:val="00672A50"/>
    <w:rsid w:val="00672C49"/>
    <w:rsid w:val="0067359E"/>
    <w:rsid w:val="00673684"/>
    <w:rsid w:val="0067390E"/>
    <w:rsid w:val="0067522B"/>
    <w:rsid w:val="00675B24"/>
    <w:rsid w:val="00675D8D"/>
    <w:rsid w:val="00676248"/>
    <w:rsid w:val="00676A05"/>
    <w:rsid w:val="00676AC4"/>
    <w:rsid w:val="00676CDC"/>
    <w:rsid w:val="00676D58"/>
    <w:rsid w:val="00677D25"/>
    <w:rsid w:val="006801A8"/>
    <w:rsid w:val="00680448"/>
    <w:rsid w:val="00680639"/>
    <w:rsid w:val="00680E92"/>
    <w:rsid w:val="00681445"/>
    <w:rsid w:val="006815BD"/>
    <w:rsid w:val="00681A28"/>
    <w:rsid w:val="00681C56"/>
    <w:rsid w:val="00683163"/>
    <w:rsid w:val="00683369"/>
    <w:rsid w:val="006834C3"/>
    <w:rsid w:val="00683BD4"/>
    <w:rsid w:val="00683BF4"/>
    <w:rsid w:val="00684889"/>
    <w:rsid w:val="00684B43"/>
    <w:rsid w:val="00684D1C"/>
    <w:rsid w:val="0068548D"/>
    <w:rsid w:val="006854B8"/>
    <w:rsid w:val="00685712"/>
    <w:rsid w:val="00685C28"/>
    <w:rsid w:val="006865B5"/>
    <w:rsid w:val="00686BDE"/>
    <w:rsid w:val="00686F5D"/>
    <w:rsid w:val="00687E7F"/>
    <w:rsid w:val="006904FF"/>
    <w:rsid w:val="006907C9"/>
    <w:rsid w:val="0069168E"/>
    <w:rsid w:val="00691D67"/>
    <w:rsid w:val="00691E1F"/>
    <w:rsid w:val="00692A52"/>
    <w:rsid w:val="00692D58"/>
    <w:rsid w:val="00692DD9"/>
    <w:rsid w:val="00693865"/>
    <w:rsid w:val="00693BEE"/>
    <w:rsid w:val="00693D82"/>
    <w:rsid w:val="00694894"/>
    <w:rsid w:val="00694FC2"/>
    <w:rsid w:val="0069526C"/>
    <w:rsid w:val="006952B5"/>
    <w:rsid w:val="006964C5"/>
    <w:rsid w:val="006965BF"/>
    <w:rsid w:val="00697016"/>
    <w:rsid w:val="00697210"/>
    <w:rsid w:val="00697237"/>
    <w:rsid w:val="00697A13"/>
    <w:rsid w:val="006A030B"/>
    <w:rsid w:val="006A0349"/>
    <w:rsid w:val="006A0A93"/>
    <w:rsid w:val="006A22CB"/>
    <w:rsid w:val="006A266A"/>
    <w:rsid w:val="006A2912"/>
    <w:rsid w:val="006A2CAD"/>
    <w:rsid w:val="006A37AC"/>
    <w:rsid w:val="006A3E15"/>
    <w:rsid w:val="006A3ED6"/>
    <w:rsid w:val="006A4D77"/>
    <w:rsid w:val="006A4DA0"/>
    <w:rsid w:val="006A5C04"/>
    <w:rsid w:val="006A6CEC"/>
    <w:rsid w:val="006A6D1A"/>
    <w:rsid w:val="006A7206"/>
    <w:rsid w:val="006A73BA"/>
    <w:rsid w:val="006A7B08"/>
    <w:rsid w:val="006A7D7A"/>
    <w:rsid w:val="006B02F6"/>
    <w:rsid w:val="006B08F4"/>
    <w:rsid w:val="006B0AE4"/>
    <w:rsid w:val="006B13EA"/>
    <w:rsid w:val="006B15F9"/>
    <w:rsid w:val="006B19C7"/>
    <w:rsid w:val="006B1CEA"/>
    <w:rsid w:val="006B1DE8"/>
    <w:rsid w:val="006B2361"/>
    <w:rsid w:val="006B2664"/>
    <w:rsid w:val="006B39D5"/>
    <w:rsid w:val="006B3D25"/>
    <w:rsid w:val="006B3D80"/>
    <w:rsid w:val="006B50AD"/>
    <w:rsid w:val="006B5297"/>
    <w:rsid w:val="006B5ABE"/>
    <w:rsid w:val="006B6E9E"/>
    <w:rsid w:val="006C0133"/>
    <w:rsid w:val="006C02AE"/>
    <w:rsid w:val="006C0413"/>
    <w:rsid w:val="006C090F"/>
    <w:rsid w:val="006C0923"/>
    <w:rsid w:val="006C1E7A"/>
    <w:rsid w:val="006C20A6"/>
    <w:rsid w:val="006C226A"/>
    <w:rsid w:val="006C24D0"/>
    <w:rsid w:val="006C28A2"/>
    <w:rsid w:val="006C28EE"/>
    <w:rsid w:val="006C2E15"/>
    <w:rsid w:val="006C30A9"/>
    <w:rsid w:val="006C439B"/>
    <w:rsid w:val="006C47F5"/>
    <w:rsid w:val="006C5EC6"/>
    <w:rsid w:val="006C6108"/>
    <w:rsid w:val="006C6CC5"/>
    <w:rsid w:val="006C6D22"/>
    <w:rsid w:val="006C7867"/>
    <w:rsid w:val="006D041A"/>
    <w:rsid w:val="006D07BD"/>
    <w:rsid w:val="006D15F9"/>
    <w:rsid w:val="006D2B5C"/>
    <w:rsid w:val="006D34C5"/>
    <w:rsid w:val="006D416C"/>
    <w:rsid w:val="006D4395"/>
    <w:rsid w:val="006D4E27"/>
    <w:rsid w:val="006D506F"/>
    <w:rsid w:val="006D649A"/>
    <w:rsid w:val="006D6616"/>
    <w:rsid w:val="006D71A6"/>
    <w:rsid w:val="006D7615"/>
    <w:rsid w:val="006D7707"/>
    <w:rsid w:val="006D775E"/>
    <w:rsid w:val="006D7908"/>
    <w:rsid w:val="006D7C5D"/>
    <w:rsid w:val="006E0048"/>
    <w:rsid w:val="006E1531"/>
    <w:rsid w:val="006E15E2"/>
    <w:rsid w:val="006E165F"/>
    <w:rsid w:val="006E1C3A"/>
    <w:rsid w:val="006E1CCB"/>
    <w:rsid w:val="006E2576"/>
    <w:rsid w:val="006E2F3F"/>
    <w:rsid w:val="006E317B"/>
    <w:rsid w:val="006E31B9"/>
    <w:rsid w:val="006E3406"/>
    <w:rsid w:val="006E35EB"/>
    <w:rsid w:val="006E3BEA"/>
    <w:rsid w:val="006E4489"/>
    <w:rsid w:val="006E47B9"/>
    <w:rsid w:val="006E4BE3"/>
    <w:rsid w:val="006E4CD1"/>
    <w:rsid w:val="006E4FC0"/>
    <w:rsid w:val="006E5079"/>
    <w:rsid w:val="006E5D6A"/>
    <w:rsid w:val="006E6418"/>
    <w:rsid w:val="006E673D"/>
    <w:rsid w:val="006E7027"/>
    <w:rsid w:val="006E73E2"/>
    <w:rsid w:val="006F0498"/>
    <w:rsid w:val="006F07C2"/>
    <w:rsid w:val="006F0881"/>
    <w:rsid w:val="006F0885"/>
    <w:rsid w:val="006F0D61"/>
    <w:rsid w:val="006F0D74"/>
    <w:rsid w:val="006F10A1"/>
    <w:rsid w:val="006F167C"/>
    <w:rsid w:val="006F193D"/>
    <w:rsid w:val="006F19BA"/>
    <w:rsid w:val="006F2722"/>
    <w:rsid w:val="006F27E2"/>
    <w:rsid w:val="006F2AFB"/>
    <w:rsid w:val="006F3064"/>
    <w:rsid w:val="006F3139"/>
    <w:rsid w:val="006F3879"/>
    <w:rsid w:val="006F3AD6"/>
    <w:rsid w:val="006F3E66"/>
    <w:rsid w:val="006F3F07"/>
    <w:rsid w:val="006F5866"/>
    <w:rsid w:val="006F5F31"/>
    <w:rsid w:val="006F608C"/>
    <w:rsid w:val="006F694E"/>
    <w:rsid w:val="006F75AD"/>
    <w:rsid w:val="006F75BE"/>
    <w:rsid w:val="006F76CE"/>
    <w:rsid w:val="006F7E29"/>
    <w:rsid w:val="00700B96"/>
    <w:rsid w:val="00701528"/>
    <w:rsid w:val="00701CD4"/>
    <w:rsid w:val="00701E6F"/>
    <w:rsid w:val="007026DA"/>
    <w:rsid w:val="00702E48"/>
    <w:rsid w:val="007034C1"/>
    <w:rsid w:val="00703745"/>
    <w:rsid w:val="00704677"/>
    <w:rsid w:val="00704C3C"/>
    <w:rsid w:val="00704DBC"/>
    <w:rsid w:val="00705215"/>
    <w:rsid w:val="007056FE"/>
    <w:rsid w:val="0070626F"/>
    <w:rsid w:val="007064E6"/>
    <w:rsid w:val="00706A64"/>
    <w:rsid w:val="00710128"/>
    <w:rsid w:val="0071088F"/>
    <w:rsid w:val="00710964"/>
    <w:rsid w:val="00710D95"/>
    <w:rsid w:val="007115EA"/>
    <w:rsid w:val="007122FD"/>
    <w:rsid w:val="00712357"/>
    <w:rsid w:val="007127B3"/>
    <w:rsid w:val="00712975"/>
    <w:rsid w:val="00712CD2"/>
    <w:rsid w:val="00714F4A"/>
    <w:rsid w:val="0071535D"/>
    <w:rsid w:val="00715458"/>
    <w:rsid w:val="00715ED9"/>
    <w:rsid w:val="00715F4E"/>
    <w:rsid w:val="00716818"/>
    <w:rsid w:val="00716E48"/>
    <w:rsid w:val="00717497"/>
    <w:rsid w:val="0071773E"/>
    <w:rsid w:val="007178B5"/>
    <w:rsid w:val="00717B19"/>
    <w:rsid w:val="00720170"/>
    <w:rsid w:val="00720587"/>
    <w:rsid w:val="00721438"/>
    <w:rsid w:val="007226C8"/>
    <w:rsid w:val="00722711"/>
    <w:rsid w:val="00723A7B"/>
    <w:rsid w:val="00724199"/>
    <w:rsid w:val="00724282"/>
    <w:rsid w:val="00724A78"/>
    <w:rsid w:val="00724BEA"/>
    <w:rsid w:val="00724FA4"/>
    <w:rsid w:val="00724FAC"/>
    <w:rsid w:val="0072556C"/>
    <w:rsid w:val="007256F7"/>
    <w:rsid w:val="0072597E"/>
    <w:rsid w:val="00726441"/>
    <w:rsid w:val="00726D30"/>
    <w:rsid w:val="00727082"/>
    <w:rsid w:val="00730300"/>
    <w:rsid w:val="00730469"/>
    <w:rsid w:val="0073049B"/>
    <w:rsid w:val="00730B92"/>
    <w:rsid w:val="00731446"/>
    <w:rsid w:val="0073157B"/>
    <w:rsid w:val="007315A7"/>
    <w:rsid w:val="007318D3"/>
    <w:rsid w:val="00731AE3"/>
    <w:rsid w:val="007324A3"/>
    <w:rsid w:val="00733104"/>
    <w:rsid w:val="007333E2"/>
    <w:rsid w:val="00733971"/>
    <w:rsid w:val="00733BFB"/>
    <w:rsid w:val="007343A0"/>
    <w:rsid w:val="007345F5"/>
    <w:rsid w:val="00734D2F"/>
    <w:rsid w:val="00734ED2"/>
    <w:rsid w:val="007353D4"/>
    <w:rsid w:val="00735980"/>
    <w:rsid w:val="007367BD"/>
    <w:rsid w:val="00736888"/>
    <w:rsid w:val="00736D89"/>
    <w:rsid w:val="007370A0"/>
    <w:rsid w:val="00741831"/>
    <w:rsid w:val="00741A9A"/>
    <w:rsid w:val="00742352"/>
    <w:rsid w:val="00743292"/>
    <w:rsid w:val="0074362D"/>
    <w:rsid w:val="00743758"/>
    <w:rsid w:val="00743884"/>
    <w:rsid w:val="00743E76"/>
    <w:rsid w:val="00744F97"/>
    <w:rsid w:val="007454C1"/>
    <w:rsid w:val="00745C49"/>
    <w:rsid w:val="00746926"/>
    <w:rsid w:val="00746DB5"/>
    <w:rsid w:val="0074763E"/>
    <w:rsid w:val="00747B7E"/>
    <w:rsid w:val="0075029C"/>
    <w:rsid w:val="0075090B"/>
    <w:rsid w:val="00750A90"/>
    <w:rsid w:val="00750AB5"/>
    <w:rsid w:val="007510F6"/>
    <w:rsid w:val="00751637"/>
    <w:rsid w:val="00751C36"/>
    <w:rsid w:val="00751CFF"/>
    <w:rsid w:val="00751D88"/>
    <w:rsid w:val="00752079"/>
    <w:rsid w:val="0075227F"/>
    <w:rsid w:val="007527B9"/>
    <w:rsid w:val="00752964"/>
    <w:rsid w:val="007550AB"/>
    <w:rsid w:val="007553B6"/>
    <w:rsid w:val="0075540F"/>
    <w:rsid w:val="00755B69"/>
    <w:rsid w:val="00755D80"/>
    <w:rsid w:val="0075662F"/>
    <w:rsid w:val="007575D9"/>
    <w:rsid w:val="0075763F"/>
    <w:rsid w:val="0075788E"/>
    <w:rsid w:val="00757EDE"/>
    <w:rsid w:val="00757EF9"/>
    <w:rsid w:val="007603E7"/>
    <w:rsid w:val="00760A9B"/>
    <w:rsid w:val="00761042"/>
    <w:rsid w:val="00761607"/>
    <w:rsid w:val="00761E15"/>
    <w:rsid w:val="00761E40"/>
    <w:rsid w:val="00761EC4"/>
    <w:rsid w:val="007620B0"/>
    <w:rsid w:val="00762621"/>
    <w:rsid w:val="00762E33"/>
    <w:rsid w:val="00762F60"/>
    <w:rsid w:val="0076336B"/>
    <w:rsid w:val="0076388B"/>
    <w:rsid w:val="007638F4"/>
    <w:rsid w:val="00764724"/>
    <w:rsid w:val="007647EE"/>
    <w:rsid w:val="00764839"/>
    <w:rsid w:val="00764C56"/>
    <w:rsid w:val="00764F3C"/>
    <w:rsid w:val="00764FC2"/>
    <w:rsid w:val="007651ED"/>
    <w:rsid w:val="0076564F"/>
    <w:rsid w:val="00765CD3"/>
    <w:rsid w:val="00765E7D"/>
    <w:rsid w:val="007662E0"/>
    <w:rsid w:val="00766628"/>
    <w:rsid w:val="0076710E"/>
    <w:rsid w:val="00767222"/>
    <w:rsid w:val="00767B8A"/>
    <w:rsid w:val="00770171"/>
    <w:rsid w:val="007702BA"/>
    <w:rsid w:val="007702F6"/>
    <w:rsid w:val="007710C6"/>
    <w:rsid w:val="00771311"/>
    <w:rsid w:val="00771499"/>
    <w:rsid w:val="0077149F"/>
    <w:rsid w:val="007714D2"/>
    <w:rsid w:val="0077261A"/>
    <w:rsid w:val="00772AB2"/>
    <w:rsid w:val="00772DB1"/>
    <w:rsid w:val="00772DDD"/>
    <w:rsid w:val="0077317B"/>
    <w:rsid w:val="00773320"/>
    <w:rsid w:val="00773C70"/>
    <w:rsid w:val="00774586"/>
    <w:rsid w:val="00774D75"/>
    <w:rsid w:val="00776B79"/>
    <w:rsid w:val="00776C36"/>
    <w:rsid w:val="00776DF9"/>
    <w:rsid w:val="0077780D"/>
    <w:rsid w:val="00777A09"/>
    <w:rsid w:val="00777C09"/>
    <w:rsid w:val="00780E19"/>
    <w:rsid w:val="007812B1"/>
    <w:rsid w:val="007817B9"/>
    <w:rsid w:val="00781C80"/>
    <w:rsid w:val="007820FD"/>
    <w:rsid w:val="007826F4"/>
    <w:rsid w:val="00782895"/>
    <w:rsid w:val="00782B45"/>
    <w:rsid w:val="00783041"/>
    <w:rsid w:val="0078375E"/>
    <w:rsid w:val="00783D10"/>
    <w:rsid w:val="00784268"/>
    <w:rsid w:val="0078430B"/>
    <w:rsid w:val="00784E2D"/>
    <w:rsid w:val="00786092"/>
    <w:rsid w:val="007860C1"/>
    <w:rsid w:val="007862E3"/>
    <w:rsid w:val="00786DCE"/>
    <w:rsid w:val="00787B97"/>
    <w:rsid w:val="00787C4C"/>
    <w:rsid w:val="00790527"/>
    <w:rsid w:val="00790665"/>
    <w:rsid w:val="00790B82"/>
    <w:rsid w:val="00790D34"/>
    <w:rsid w:val="007926F4"/>
    <w:rsid w:val="00793B11"/>
    <w:rsid w:val="00793FB7"/>
    <w:rsid w:val="00794793"/>
    <w:rsid w:val="00794DFC"/>
    <w:rsid w:val="00794F26"/>
    <w:rsid w:val="00794F86"/>
    <w:rsid w:val="007955A9"/>
    <w:rsid w:val="00795758"/>
    <w:rsid w:val="007974F9"/>
    <w:rsid w:val="0079760F"/>
    <w:rsid w:val="007976C7"/>
    <w:rsid w:val="00797D20"/>
    <w:rsid w:val="007A099D"/>
    <w:rsid w:val="007A0A7D"/>
    <w:rsid w:val="007A0C35"/>
    <w:rsid w:val="007A0D3E"/>
    <w:rsid w:val="007A1FD9"/>
    <w:rsid w:val="007A2107"/>
    <w:rsid w:val="007A234B"/>
    <w:rsid w:val="007A257A"/>
    <w:rsid w:val="007A2C3A"/>
    <w:rsid w:val="007A34A5"/>
    <w:rsid w:val="007A3669"/>
    <w:rsid w:val="007A3722"/>
    <w:rsid w:val="007A4D13"/>
    <w:rsid w:val="007A4D42"/>
    <w:rsid w:val="007A5211"/>
    <w:rsid w:val="007A5311"/>
    <w:rsid w:val="007A5CB4"/>
    <w:rsid w:val="007A5E2D"/>
    <w:rsid w:val="007A6264"/>
    <w:rsid w:val="007A64F8"/>
    <w:rsid w:val="007A6ABD"/>
    <w:rsid w:val="007A6E46"/>
    <w:rsid w:val="007A7450"/>
    <w:rsid w:val="007A7E0F"/>
    <w:rsid w:val="007B0C50"/>
    <w:rsid w:val="007B0DD2"/>
    <w:rsid w:val="007B307B"/>
    <w:rsid w:val="007B31EB"/>
    <w:rsid w:val="007B3258"/>
    <w:rsid w:val="007B3310"/>
    <w:rsid w:val="007B3AE8"/>
    <w:rsid w:val="007B4708"/>
    <w:rsid w:val="007B5166"/>
    <w:rsid w:val="007B55AF"/>
    <w:rsid w:val="007B5EC0"/>
    <w:rsid w:val="007B689C"/>
    <w:rsid w:val="007B6C4B"/>
    <w:rsid w:val="007B7767"/>
    <w:rsid w:val="007B7DEC"/>
    <w:rsid w:val="007C01C0"/>
    <w:rsid w:val="007C0E50"/>
    <w:rsid w:val="007C15C2"/>
    <w:rsid w:val="007C1969"/>
    <w:rsid w:val="007C24F1"/>
    <w:rsid w:val="007C2C2D"/>
    <w:rsid w:val="007C2D81"/>
    <w:rsid w:val="007C2DBE"/>
    <w:rsid w:val="007C300B"/>
    <w:rsid w:val="007C3BCD"/>
    <w:rsid w:val="007C461F"/>
    <w:rsid w:val="007C47DB"/>
    <w:rsid w:val="007C4AC5"/>
    <w:rsid w:val="007C4BA3"/>
    <w:rsid w:val="007C531A"/>
    <w:rsid w:val="007C53E4"/>
    <w:rsid w:val="007C5515"/>
    <w:rsid w:val="007C578E"/>
    <w:rsid w:val="007C5902"/>
    <w:rsid w:val="007C5B8E"/>
    <w:rsid w:val="007C6194"/>
    <w:rsid w:val="007C648C"/>
    <w:rsid w:val="007C67E9"/>
    <w:rsid w:val="007C692B"/>
    <w:rsid w:val="007C69C5"/>
    <w:rsid w:val="007C6AAE"/>
    <w:rsid w:val="007C6C94"/>
    <w:rsid w:val="007C6EB6"/>
    <w:rsid w:val="007C71B8"/>
    <w:rsid w:val="007C7452"/>
    <w:rsid w:val="007C7684"/>
    <w:rsid w:val="007C7752"/>
    <w:rsid w:val="007C7764"/>
    <w:rsid w:val="007C7E49"/>
    <w:rsid w:val="007D002F"/>
    <w:rsid w:val="007D0547"/>
    <w:rsid w:val="007D0ACD"/>
    <w:rsid w:val="007D1B10"/>
    <w:rsid w:val="007D1DAB"/>
    <w:rsid w:val="007D33C6"/>
    <w:rsid w:val="007D3588"/>
    <w:rsid w:val="007D3E57"/>
    <w:rsid w:val="007D4A6B"/>
    <w:rsid w:val="007D4C98"/>
    <w:rsid w:val="007D5295"/>
    <w:rsid w:val="007D57D0"/>
    <w:rsid w:val="007D5EBB"/>
    <w:rsid w:val="007D62AC"/>
    <w:rsid w:val="007D71B9"/>
    <w:rsid w:val="007D7306"/>
    <w:rsid w:val="007D7BA5"/>
    <w:rsid w:val="007D7C9E"/>
    <w:rsid w:val="007E04B9"/>
    <w:rsid w:val="007E0BC7"/>
    <w:rsid w:val="007E0F78"/>
    <w:rsid w:val="007E1B3F"/>
    <w:rsid w:val="007E1D0E"/>
    <w:rsid w:val="007E1EDB"/>
    <w:rsid w:val="007E2A0D"/>
    <w:rsid w:val="007E2A84"/>
    <w:rsid w:val="007E2ED7"/>
    <w:rsid w:val="007E3261"/>
    <w:rsid w:val="007E348D"/>
    <w:rsid w:val="007E441E"/>
    <w:rsid w:val="007E4462"/>
    <w:rsid w:val="007E4B6D"/>
    <w:rsid w:val="007E5397"/>
    <w:rsid w:val="007E5419"/>
    <w:rsid w:val="007E623B"/>
    <w:rsid w:val="007E6286"/>
    <w:rsid w:val="007E64B4"/>
    <w:rsid w:val="007E7547"/>
    <w:rsid w:val="007E7DDF"/>
    <w:rsid w:val="007E7E25"/>
    <w:rsid w:val="007F0306"/>
    <w:rsid w:val="007F03BC"/>
    <w:rsid w:val="007F0AB3"/>
    <w:rsid w:val="007F0D43"/>
    <w:rsid w:val="007F1BAF"/>
    <w:rsid w:val="007F2406"/>
    <w:rsid w:val="007F2425"/>
    <w:rsid w:val="007F25F0"/>
    <w:rsid w:val="007F2625"/>
    <w:rsid w:val="007F2B86"/>
    <w:rsid w:val="007F31CE"/>
    <w:rsid w:val="007F3268"/>
    <w:rsid w:val="007F3D17"/>
    <w:rsid w:val="007F414C"/>
    <w:rsid w:val="007F41A3"/>
    <w:rsid w:val="007F43AB"/>
    <w:rsid w:val="007F4834"/>
    <w:rsid w:val="007F55B2"/>
    <w:rsid w:val="007F5A4D"/>
    <w:rsid w:val="007F6083"/>
    <w:rsid w:val="007F65B7"/>
    <w:rsid w:val="007F6D5D"/>
    <w:rsid w:val="007F6F7F"/>
    <w:rsid w:val="007F7095"/>
    <w:rsid w:val="007F7667"/>
    <w:rsid w:val="007F79F0"/>
    <w:rsid w:val="00800122"/>
    <w:rsid w:val="0080034F"/>
    <w:rsid w:val="0080077D"/>
    <w:rsid w:val="008007DD"/>
    <w:rsid w:val="00800A9D"/>
    <w:rsid w:val="00800D54"/>
    <w:rsid w:val="00801037"/>
    <w:rsid w:val="0080275E"/>
    <w:rsid w:val="0080280D"/>
    <w:rsid w:val="00802839"/>
    <w:rsid w:val="008028F2"/>
    <w:rsid w:val="008029BC"/>
    <w:rsid w:val="00802B92"/>
    <w:rsid w:val="00802BF5"/>
    <w:rsid w:val="00802CC0"/>
    <w:rsid w:val="008036A6"/>
    <w:rsid w:val="00803D06"/>
    <w:rsid w:val="0080491E"/>
    <w:rsid w:val="008052D3"/>
    <w:rsid w:val="008057C4"/>
    <w:rsid w:val="00805BFD"/>
    <w:rsid w:val="00806A46"/>
    <w:rsid w:val="00806DE0"/>
    <w:rsid w:val="00806E88"/>
    <w:rsid w:val="00807E03"/>
    <w:rsid w:val="00810414"/>
    <w:rsid w:val="00810D00"/>
    <w:rsid w:val="00810D9E"/>
    <w:rsid w:val="0081143F"/>
    <w:rsid w:val="0081185C"/>
    <w:rsid w:val="00811DC8"/>
    <w:rsid w:val="008121B9"/>
    <w:rsid w:val="008121EA"/>
    <w:rsid w:val="00812852"/>
    <w:rsid w:val="00812A0B"/>
    <w:rsid w:val="00812E61"/>
    <w:rsid w:val="00813444"/>
    <w:rsid w:val="008138EC"/>
    <w:rsid w:val="00813B05"/>
    <w:rsid w:val="00814338"/>
    <w:rsid w:val="008157F4"/>
    <w:rsid w:val="00815A6D"/>
    <w:rsid w:val="00816A4B"/>
    <w:rsid w:val="008172C1"/>
    <w:rsid w:val="0082093C"/>
    <w:rsid w:val="00821180"/>
    <w:rsid w:val="0082132A"/>
    <w:rsid w:val="0082185E"/>
    <w:rsid w:val="00821AAD"/>
    <w:rsid w:val="00822327"/>
    <w:rsid w:val="008229DB"/>
    <w:rsid w:val="00823485"/>
    <w:rsid w:val="0082370F"/>
    <w:rsid w:val="00824470"/>
    <w:rsid w:val="00824B15"/>
    <w:rsid w:val="00825EA1"/>
    <w:rsid w:val="00825F1B"/>
    <w:rsid w:val="00826260"/>
    <w:rsid w:val="00826A53"/>
    <w:rsid w:val="00826BBD"/>
    <w:rsid w:val="00827108"/>
    <w:rsid w:val="008274A1"/>
    <w:rsid w:val="00827D69"/>
    <w:rsid w:val="00830001"/>
    <w:rsid w:val="00830259"/>
    <w:rsid w:val="00830EA1"/>
    <w:rsid w:val="00831E42"/>
    <w:rsid w:val="008321D4"/>
    <w:rsid w:val="0083236E"/>
    <w:rsid w:val="00832AB5"/>
    <w:rsid w:val="00832AE3"/>
    <w:rsid w:val="00832BC8"/>
    <w:rsid w:val="00832C40"/>
    <w:rsid w:val="00833D53"/>
    <w:rsid w:val="00833F6A"/>
    <w:rsid w:val="0083419F"/>
    <w:rsid w:val="00834439"/>
    <w:rsid w:val="0083490D"/>
    <w:rsid w:val="00834C4B"/>
    <w:rsid w:val="0083519C"/>
    <w:rsid w:val="00835CCC"/>
    <w:rsid w:val="00835E37"/>
    <w:rsid w:val="00836B5B"/>
    <w:rsid w:val="00837140"/>
    <w:rsid w:val="008402DB"/>
    <w:rsid w:val="008403B4"/>
    <w:rsid w:val="0084055E"/>
    <w:rsid w:val="008405A4"/>
    <w:rsid w:val="008405C5"/>
    <w:rsid w:val="00841288"/>
    <w:rsid w:val="00841323"/>
    <w:rsid w:val="00841422"/>
    <w:rsid w:val="00841458"/>
    <w:rsid w:val="00841541"/>
    <w:rsid w:val="008418D4"/>
    <w:rsid w:val="00842991"/>
    <w:rsid w:val="00842D59"/>
    <w:rsid w:val="00842FC4"/>
    <w:rsid w:val="0084312E"/>
    <w:rsid w:val="00843CB6"/>
    <w:rsid w:val="00843D0E"/>
    <w:rsid w:val="00843E3F"/>
    <w:rsid w:val="00843E66"/>
    <w:rsid w:val="00844E0F"/>
    <w:rsid w:val="008452BB"/>
    <w:rsid w:val="0084566A"/>
    <w:rsid w:val="008459C2"/>
    <w:rsid w:val="008459D3"/>
    <w:rsid w:val="00845BC0"/>
    <w:rsid w:val="00845D62"/>
    <w:rsid w:val="008460E5"/>
    <w:rsid w:val="00846361"/>
    <w:rsid w:val="008464D1"/>
    <w:rsid w:val="00846900"/>
    <w:rsid w:val="00846A40"/>
    <w:rsid w:val="00847770"/>
    <w:rsid w:val="00847A52"/>
    <w:rsid w:val="00847C52"/>
    <w:rsid w:val="00847E2F"/>
    <w:rsid w:val="00847ED9"/>
    <w:rsid w:val="008500E1"/>
    <w:rsid w:val="00850504"/>
    <w:rsid w:val="0085065B"/>
    <w:rsid w:val="00850711"/>
    <w:rsid w:val="0085109C"/>
    <w:rsid w:val="0085117E"/>
    <w:rsid w:val="00852121"/>
    <w:rsid w:val="00852A16"/>
    <w:rsid w:val="00852D5E"/>
    <w:rsid w:val="008532D5"/>
    <w:rsid w:val="00853685"/>
    <w:rsid w:val="008536D1"/>
    <w:rsid w:val="00853BE4"/>
    <w:rsid w:val="00853C17"/>
    <w:rsid w:val="00854D5D"/>
    <w:rsid w:val="008550E8"/>
    <w:rsid w:val="00855181"/>
    <w:rsid w:val="008555BD"/>
    <w:rsid w:val="00855876"/>
    <w:rsid w:val="00855DFA"/>
    <w:rsid w:val="008560CF"/>
    <w:rsid w:val="00856259"/>
    <w:rsid w:val="0085645C"/>
    <w:rsid w:val="00856733"/>
    <w:rsid w:val="00856DAC"/>
    <w:rsid w:val="00856F00"/>
    <w:rsid w:val="00857362"/>
    <w:rsid w:val="00857A50"/>
    <w:rsid w:val="008604F9"/>
    <w:rsid w:val="00860A6E"/>
    <w:rsid w:val="0086105E"/>
    <w:rsid w:val="00861505"/>
    <w:rsid w:val="00861AF1"/>
    <w:rsid w:val="00861BB8"/>
    <w:rsid w:val="00861E7A"/>
    <w:rsid w:val="00863522"/>
    <w:rsid w:val="00863896"/>
    <w:rsid w:val="008642CB"/>
    <w:rsid w:val="00864550"/>
    <w:rsid w:val="00864717"/>
    <w:rsid w:val="00864A7D"/>
    <w:rsid w:val="00864FAD"/>
    <w:rsid w:val="00864FF1"/>
    <w:rsid w:val="00865A67"/>
    <w:rsid w:val="00865DF6"/>
    <w:rsid w:val="0086722D"/>
    <w:rsid w:val="00867FA0"/>
    <w:rsid w:val="00871508"/>
    <w:rsid w:val="008716EF"/>
    <w:rsid w:val="00871DBB"/>
    <w:rsid w:val="0087263E"/>
    <w:rsid w:val="008726D0"/>
    <w:rsid w:val="00872A0E"/>
    <w:rsid w:val="00873EF6"/>
    <w:rsid w:val="00873FB3"/>
    <w:rsid w:val="00873FBD"/>
    <w:rsid w:val="0087446A"/>
    <w:rsid w:val="00874F8A"/>
    <w:rsid w:val="0087548E"/>
    <w:rsid w:val="008760FF"/>
    <w:rsid w:val="00876336"/>
    <w:rsid w:val="00876380"/>
    <w:rsid w:val="008767B5"/>
    <w:rsid w:val="00876C4A"/>
    <w:rsid w:val="00876CF8"/>
    <w:rsid w:val="00877869"/>
    <w:rsid w:val="008778BC"/>
    <w:rsid w:val="00877ADE"/>
    <w:rsid w:val="00882A09"/>
    <w:rsid w:val="00883885"/>
    <w:rsid w:val="00883940"/>
    <w:rsid w:val="008841F1"/>
    <w:rsid w:val="008842AB"/>
    <w:rsid w:val="008847A0"/>
    <w:rsid w:val="0088517A"/>
    <w:rsid w:val="00885354"/>
    <w:rsid w:val="00885403"/>
    <w:rsid w:val="0088559B"/>
    <w:rsid w:val="00885987"/>
    <w:rsid w:val="00885B2D"/>
    <w:rsid w:val="0088658E"/>
    <w:rsid w:val="00886912"/>
    <w:rsid w:val="00886C85"/>
    <w:rsid w:val="00887030"/>
    <w:rsid w:val="008903CC"/>
    <w:rsid w:val="00890469"/>
    <w:rsid w:val="008905D2"/>
    <w:rsid w:val="00890885"/>
    <w:rsid w:val="00890D19"/>
    <w:rsid w:val="0089126F"/>
    <w:rsid w:val="0089165C"/>
    <w:rsid w:val="00891893"/>
    <w:rsid w:val="008925BC"/>
    <w:rsid w:val="00892812"/>
    <w:rsid w:val="00893379"/>
    <w:rsid w:val="008942FA"/>
    <w:rsid w:val="0089525F"/>
    <w:rsid w:val="00896721"/>
    <w:rsid w:val="0089754A"/>
    <w:rsid w:val="008A0EAA"/>
    <w:rsid w:val="008A102C"/>
    <w:rsid w:val="008A1241"/>
    <w:rsid w:val="008A20C3"/>
    <w:rsid w:val="008A3003"/>
    <w:rsid w:val="008A31A0"/>
    <w:rsid w:val="008A3392"/>
    <w:rsid w:val="008A3B0C"/>
    <w:rsid w:val="008A3C2F"/>
    <w:rsid w:val="008A43B1"/>
    <w:rsid w:val="008A46B9"/>
    <w:rsid w:val="008A5CE8"/>
    <w:rsid w:val="008A5FE0"/>
    <w:rsid w:val="008A6330"/>
    <w:rsid w:val="008A66F8"/>
    <w:rsid w:val="008A6799"/>
    <w:rsid w:val="008A6B4D"/>
    <w:rsid w:val="008A6E40"/>
    <w:rsid w:val="008A719C"/>
    <w:rsid w:val="008A764B"/>
    <w:rsid w:val="008B017A"/>
    <w:rsid w:val="008B0248"/>
    <w:rsid w:val="008B03DC"/>
    <w:rsid w:val="008B04EB"/>
    <w:rsid w:val="008B06E0"/>
    <w:rsid w:val="008B0C5B"/>
    <w:rsid w:val="008B155D"/>
    <w:rsid w:val="008B2656"/>
    <w:rsid w:val="008B2C9E"/>
    <w:rsid w:val="008B2F1A"/>
    <w:rsid w:val="008B302C"/>
    <w:rsid w:val="008B3C17"/>
    <w:rsid w:val="008B44BD"/>
    <w:rsid w:val="008B495F"/>
    <w:rsid w:val="008B49B1"/>
    <w:rsid w:val="008B5825"/>
    <w:rsid w:val="008B5AAD"/>
    <w:rsid w:val="008B5C51"/>
    <w:rsid w:val="008B633E"/>
    <w:rsid w:val="008B7184"/>
    <w:rsid w:val="008C00AB"/>
    <w:rsid w:val="008C0321"/>
    <w:rsid w:val="008C054A"/>
    <w:rsid w:val="008C067F"/>
    <w:rsid w:val="008C07B4"/>
    <w:rsid w:val="008C09C1"/>
    <w:rsid w:val="008C192F"/>
    <w:rsid w:val="008C2001"/>
    <w:rsid w:val="008C2679"/>
    <w:rsid w:val="008C2A10"/>
    <w:rsid w:val="008C32F3"/>
    <w:rsid w:val="008C407F"/>
    <w:rsid w:val="008C4762"/>
    <w:rsid w:val="008C4AE4"/>
    <w:rsid w:val="008C4BAA"/>
    <w:rsid w:val="008C4EF2"/>
    <w:rsid w:val="008C5082"/>
    <w:rsid w:val="008C556A"/>
    <w:rsid w:val="008C5DFA"/>
    <w:rsid w:val="008C6704"/>
    <w:rsid w:val="008C7914"/>
    <w:rsid w:val="008C7CB2"/>
    <w:rsid w:val="008D0580"/>
    <w:rsid w:val="008D0ABE"/>
    <w:rsid w:val="008D0E92"/>
    <w:rsid w:val="008D1630"/>
    <w:rsid w:val="008D1708"/>
    <w:rsid w:val="008D22B6"/>
    <w:rsid w:val="008D2D46"/>
    <w:rsid w:val="008D2FC0"/>
    <w:rsid w:val="008D3153"/>
    <w:rsid w:val="008D354A"/>
    <w:rsid w:val="008D4954"/>
    <w:rsid w:val="008D4BD9"/>
    <w:rsid w:val="008D5030"/>
    <w:rsid w:val="008D509F"/>
    <w:rsid w:val="008D50D1"/>
    <w:rsid w:val="008D582A"/>
    <w:rsid w:val="008D5AAA"/>
    <w:rsid w:val="008D5BED"/>
    <w:rsid w:val="008D5D56"/>
    <w:rsid w:val="008D6DDA"/>
    <w:rsid w:val="008D7217"/>
    <w:rsid w:val="008D73DB"/>
    <w:rsid w:val="008D7BA9"/>
    <w:rsid w:val="008D7C89"/>
    <w:rsid w:val="008E03CD"/>
    <w:rsid w:val="008E0704"/>
    <w:rsid w:val="008E09BC"/>
    <w:rsid w:val="008E1308"/>
    <w:rsid w:val="008E1414"/>
    <w:rsid w:val="008E1595"/>
    <w:rsid w:val="008E2814"/>
    <w:rsid w:val="008E29B4"/>
    <w:rsid w:val="008E2E61"/>
    <w:rsid w:val="008E3274"/>
    <w:rsid w:val="008E385A"/>
    <w:rsid w:val="008E47B8"/>
    <w:rsid w:val="008E4A31"/>
    <w:rsid w:val="008E58DC"/>
    <w:rsid w:val="008E59F1"/>
    <w:rsid w:val="008E5DC9"/>
    <w:rsid w:val="008E5F77"/>
    <w:rsid w:val="008E66B8"/>
    <w:rsid w:val="008E6B67"/>
    <w:rsid w:val="008E7CB9"/>
    <w:rsid w:val="008F0703"/>
    <w:rsid w:val="008F124F"/>
    <w:rsid w:val="008F1277"/>
    <w:rsid w:val="008F179A"/>
    <w:rsid w:val="008F1929"/>
    <w:rsid w:val="008F194B"/>
    <w:rsid w:val="008F19EA"/>
    <w:rsid w:val="008F23CC"/>
    <w:rsid w:val="008F2558"/>
    <w:rsid w:val="008F2B26"/>
    <w:rsid w:val="008F2BD4"/>
    <w:rsid w:val="008F2C56"/>
    <w:rsid w:val="008F34FE"/>
    <w:rsid w:val="008F3A20"/>
    <w:rsid w:val="008F3FCA"/>
    <w:rsid w:val="008F4694"/>
    <w:rsid w:val="008F4C04"/>
    <w:rsid w:val="008F51D4"/>
    <w:rsid w:val="008F6164"/>
    <w:rsid w:val="008F6C0F"/>
    <w:rsid w:val="008F7292"/>
    <w:rsid w:val="008F7AD2"/>
    <w:rsid w:val="00900A0B"/>
    <w:rsid w:val="00900E71"/>
    <w:rsid w:val="00900F8F"/>
    <w:rsid w:val="00901D96"/>
    <w:rsid w:val="00901DE6"/>
    <w:rsid w:val="00901E0B"/>
    <w:rsid w:val="00901EAF"/>
    <w:rsid w:val="009026E9"/>
    <w:rsid w:val="009030B0"/>
    <w:rsid w:val="0090361A"/>
    <w:rsid w:val="00903A7D"/>
    <w:rsid w:val="009046F0"/>
    <w:rsid w:val="00904AFB"/>
    <w:rsid w:val="0090501B"/>
    <w:rsid w:val="00905175"/>
    <w:rsid w:val="009054C2"/>
    <w:rsid w:val="009056E9"/>
    <w:rsid w:val="00905C0A"/>
    <w:rsid w:val="00905CBD"/>
    <w:rsid w:val="00905D73"/>
    <w:rsid w:val="00905F34"/>
    <w:rsid w:val="00906A8E"/>
    <w:rsid w:val="00906DDD"/>
    <w:rsid w:val="009073D8"/>
    <w:rsid w:val="00907D87"/>
    <w:rsid w:val="009103D1"/>
    <w:rsid w:val="009106FB"/>
    <w:rsid w:val="00910755"/>
    <w:rsid w:val="00910D1B"/>
    <w:rsid w:val="00911147"/>
    <w:rsid w:val="00911579"/>
    <w:rsid w:val="0091328A"/>
    <w:rsid w:val="009133E9"/>
    <w:rsid w:val="00913878"/>
    <w:rsid w:val="009142E5"/>
    <w:rsid w:val="0091463E"/>
    <w:rsid w:val="009147B0"/>
    <w:rsid w:val="00915270"/>
    <w:rsid w:val="00915783"/>
    <w:rsid w:val="00915AE1"/>
    <w:rsid w:val="00915C9A"/>
    <w:rsid w:val="00916593"/>
    <w:rsid w:val="0091725E"/>
    <w:rsid w:val="009174F6"/>
    <w:rsid w:val="00917B7E"/>
    <w:rsid w:val="00917EDB"/>
    <w:rsid w:val="00920456"/>
    <w:rsid w:val="00920F3B"/>
    <w:rsid w:val="009220DF"/>
    <w:rsid w:val="0092218D"/>
    <w:rsid w:val="009224DC"/>
    <w:rsid w:val="0092252E"/>
    <w:rsid w:val="009227E7"/>
    <w:rsid w:val="00922992"/>
    <w:rsid w:val="00922DFD"/>
    <w:rsid w:val="00923893"/>
    <w:rsid w:val="00923A26"/>
    <w:rsid w:val="00923FC3"/>
    <w:rsid w:val="0092421B"/>
    <w:rsid w:val="00924F16"/>
    <w:rsid w:val="009258C8"/>
    <w:rsid w:val="00925AC9"/>
    <w:rsid w:val="00925CC2"/>
    <w:rsid w:val="00926116"/>
    <w:rsid w:val="009264E7"/>
    <w:rsid w:val="00926651"/>
    <w:rsid w:val="00926BE3"/>
    <w:rsid w:val="00930E19"/>
    <w:rsid w:val="00931291"/>
    <w:rsid w:val="00931B3D"/>
    <w:rsid w:val="00931CB9"/>
    <w:rsid w:val="00931FF8"/>
    <w:rsid w:val="00932211"/>
    <w:rsid w:val="0093264D"/>
    <w:rsid w:val="009326BD"/>
    <w:rsid w:val="00932F99"/>
    <w:rsid w:val="0093318A"/>
    <w:rsid w:val="00933742"/>
    <w:rsid w:val="00933D1D"/>
    <w:rsid w:val="00933EC2"/>
    <w:rsid w:val="009347BD"/>
    <w:rsid w:val="009348EA"/>
    <w:rsid w:val="0093492F"/>
    <w:rsid w:val="00934DB1"/>
    <w:rsid w:val="009353EA"/>
    <w:rsid w:val="00935CF0"/>
    <w:rsid w:val="00935F92"/>
    <w:rsid w:val="00935F99"/>
    <w:rsid w:val="009360F7"/>
    <w:rsid w:val="0093681D"/>
    <w:rsid w:val="00936C55"/>
    <w:rsid w:val="00936DC8"/>
    <w:rsid w:val="00937147"/>
    <w:rsid w:val="009375EB"/>
    <w:rsid w:val="00937B29"/>
    <w:rsid w:val="00940005"/>
    <w:rsid w:val="00940928"/>
    <w:rsid w:val="00940E00"/>
    <w:rsid w:val="009410D3"/>
    <w:rsid w:val="009412F5"/>
    <w:rsid w:val="00941394"/>
    <w:rsid w:val="00941785"/>
    <w:rsid w:val="009417A9"/>
    <w:rsid w:val="00941861"/>
    <w:rsid w:val="00942BAA"/>
    <w:rsid w:val="00943140"/>
    <w:rsid w:val="009431CA"/>
    <w:rsid w:val="00943234"/>
    <w:rsid w:val="0094398F"/>
    <w:rsid w:val="009440BE"/>
    <w:rsid w:val="00944317"/>
    <w:rsid w:val="009447D9"/>
    <w:rsid w:val="0094488B"/>
    <w:rsid w:val="0094600D"/>
    <w:rsid w:val="00946C7C"/>
    <w:rsid w:val="00946DE2"/>
    <w:rsid w:val="00946E22"/>
    <w:rsid w:val="00947A88"/>
    <w:rsid w:val="00947D0C"/>
    <w:rsid w:val="0095020F"/>
    <w:rsid w:val="009504AF"/>
    <w:rsid w:val="009504F0"/>
    <w:rsid w:val="00950DAE"/>
    <w:rsid w:val="00950DFA"/>
    <w:rsid w:val="0095136B"/>
    <w:rsid w:val="00951557"/>
    <w:rsid w:val="009524A2"/>
    <w:rsid w:val="00952E98"/>
    <w:rsid w:val="0095409F"/>
    <w:rsid w:val="0095414E"/>
    <w:rsid w:val="00954265"/>
    <w:rsid w:val="009544C2"/>
    <w:rsid w:val="00954530"/>
    <w:rsid w:val="00954D28"/>
    <w:rsid w:val="009551B3"/>
    <w:rsid w:val="009553F1"/>
    <w:rsid w:val="0095579A"/>
    <w:rsid w:val="009557E7"/>
    <w:rsid w:val="00956325"/>
    <w:rsid w:val="00956B17"/>
    <w:rsid w:val="0095709D"/>
    <w:rsid w:val="009570B6"/>
    <w:rsid w:val="00957127"/>
    <w:rsid w:val="009572EC"/>
    <w:rsid w:val="009575B5"/>
    <w:rsid w:val="00957964"/>
    <w:rsid w:val="00957AE4"/>
    <w:rsid w:val="009604D2"/>
    <w:rsid w:val="00960DED"/>
    <w:rsid w:val="00961397"/>
    <w:rsid w:val="009618D8"/>
    <w:rsid w:val="00961B0F"/>
    <w:rsid w:val="00961CF0"/>
    <w:rsid w:val="00962386"/>
    <w:rsid w:val="009632E8"/>
    <w:rsid w:val="009638C3"/>
    <w:rsid w:val="00963BA7"/>
    <w:rsid w:val="00964052"/>
    <w:rsid w:val="009642D2"/>
    <w:rsid w:val="00964348"/>
    <w:rsid w:val="009646E7"/>
    <w:rsid w:val="00964D89"/>
    <w:rsid w:val="00965B71"/>
    <w:rsid w:val="009667EE"/>
    <w:rsid w:val="00966859"/>
    <w:rsid w:val="00966CBF"/>
    <w:rsid w:val="00967054"/>
    <w:rsid w:val="009674A0"/>
    <w:rsid w:val="00967A6F"/>
    <w:rsid w:val="00967AFC"/>
    <w:rsid w:val="00970FB8"/>
    <w:rsid w:val="009716DE"/>
    <w:rsid w:val="00971745"/>
    <w:rsid w:val="009723C2"/>
    <w:rsid w:val="009727FE"/>
    <w:rsid w:val="00973057"/>
    <w:rsid w:val="00973FA7"/>
    <w:rsid w:val="00974292"/>
    <w:rsid w:val="0097435C"/>
    <w:rsid w:val="0097464C"/>
    <w:rsid w:val="00975720"/>
    <w:rsid w:val="009757FB"/>
    <w:rsid w:val="00976297"/>
    <w:rsid w:val="00976483"/>
    <w:rsid w:val="00976500"/>
    <w:rsid w:val="00976531"/>
    <w:rsid w:val="00977107"/>
    <w:rsid w:val="00977336"/>
    <w:rsid w:val="00980B58"/>
    <w:rsid w:val="00980C21"/>
    <w:rsid w:val="00981DF1"/>
    <w:rsid w:val="00982766"/>
    <w:rsid w:val="00982A57"/>
    <w:rsid w:val="00982CAF"/>
    <w:rsid w:val="00983188"/>
    <w:rsid w:val="00983727"/>
    <w:rsid w:val="00983DC2"/>
    <w:rsid w:val="00983F02"/>
    <w:rsid w:val="00984342"/>
    <w:rsid w:val="009849EE"/>
    <w:rsid w:val="009859EE"/>
    <w:rsid w:val="00985C62"/>
    <w:rsid w:val="00985C7B"/>
    <w:rsid w:val="00985E2A"/>
    <w:rsid w:val="00986908"/>
    <w:rsid w:val="00986A3B"/>
    <w:rsid w:val="00986D96"/>
    <w:rsid w:val="0098733C"/>
    <w:rsid w:val="009919FF"/>
    <w:rsid w:val="00991AAC"/>
    <w:rsid w:val="00991B50"/>
    <w:rsid w:val="009937B0"/>
    <w:rsid w:val="00993A3B"/>
    <w:rsid w:val="00994156"/>
    <w:rsid w:val="00994743"/>
    <w:rsid w:val="00994896"/>
    <w:rsid w:val="00994A78"/>
    <w:rsid w:val="0099550F"/>
    <w:rsid w:val="00995617"/>
    <w:rsid w:val="0099606A"/>
    <w:rsid w:val="009971C7"/>
    <w:rsid w:val="0099747C"/>
    <w:rsid w:val="00997687"/>
    <w:rsid w:val="00997960"/>
    <w:rsid w:val="009A06EC"/>
    <w:rsid w:val="009A071C"/>
    <w:rsid w:val="009A0977"/>
    <w:rsid w:val="009A1FCE"/>
    <w:rsid w:val="009A29A0"/>
    <w:rsid w:val="009A2EE3"/>
    <w:rsid w:val="009A34F7"/>
    <w:rsid w:val="009A37C1"/>
    <w:rsid w:val="009A39CE"/>
    <w:rsid w:val="009A47B6"/>
    <w:rsid w:val="009A49C5"/>
    <w:rsid w:val="009A53E4"/>
    <w:rsid w:val="009A543A"/>
    <w:rsid w:val="009A58D6"/>
    <w:rsid w:val="009A5A2F"/>
    <w:rsid w:val="009A69FF"/>
    <w:rsid w:val="009A7655"/>
    <w:rsid w:val="009A7A6E"/>
    <w:rsid w:val="009B037E"/>
    <w:rsid w:val="009B0A40"/>
    <w:rsid w:val="009B0D2D"/>
    <w:rsid w:val="009B1A2A"/>
    <w:rsid w:val="009B1DB8"/>
    <w:rsid w:val="009B201D"/>
    <w:rsid w:val="009B20BE"/>
    <w:rsid w:val="009B20D3"/>
    <w:rsid w:val="009B22E9"/>
    <w:rsid w:val="009B2BF6"/>
    <w:rsid w:val="009B40A0"/>
    <w:rsid w:val="009B4448"/>
    <w:rsid w:val="009B4701"/>
    <w:rsid w:val="009B4784"/>
    <w:rsid w:val="009B4A18"/>
    <w:rsid w:val="009B4C8E"/>
    <w:rsid w:val="009B4EA1"/>
    <w:rsid w:val="009B51C0"/>
    <w:rsid w:val="009B53D9"/>
    <w:rsid w:val="009B6101"/>
    <w:rsid w:val="009B6491"/>
    <w:rsid w:val="009B6925"/>
    <w:rsid w:val="009B7284"/>
    <w:rsid w:val="009B7660"/>
    <w:rsid w:val="009B7EDF"/>
    <w:rsid w:val="009C1E11"/>
    <w:rsid w:val="009C211D"/>
    <w:rsid w:val="009C26C1"/>
    <w:rsid w:val="009C2D3F"/>
    <w:rsid w:val="009C2DC5"/>
    <w:rsid w:val="009C3987"/>
    <w:rsid w:val="009C4A2F"/>
    <w:rsid w:val="009C4D54"/>
    <w:rsid w:val="009C5120"/>
    <w:rsid w:val="009C5AA1"/>
    <w:rsid w:val="009C5B04"/>
    <w:rsid w:val="009C6145"/>
    <w:rsid w:val="009C6D46"/>
    <w:rsid w:val="009C7220"/>
    <w:rsid w:val="009C7756"/>
    <w:rsid w:val="009C7FEF"/>
    <w:rsid w:val="009D0A56"/>
    <w:rsid w:val="009D165A"/>
    <w:rsid w:val="009D19A0"/>
    <w:rsid w:val="009D1E1D"/>
    <w:rsid w:val="009D2585"/>
    <w:rsid w:val="009D2F69"/>
    <w:rsid w:val="009D36AE"/>
    <w:rsid w:val="009D3CDD"/>
    <w:rsid w:val="009D4198"/>
    <w:rsid w:val="009D4510"/>
    <w:rsid w:val="009D47C4"/>
    <w:rsid w:val="009D487A"/>
    <w:rsid w:val="009D4EDB"/>
    <w:rsid w:val="009D55C9"/>
    <w:rsid w:val="009D5D8D"/>
    <w:rsid w:val="009D5EDE"/>
    <w:rsid w:val="009D5F51"/>
    <w:rsid w:val="009D7287"/>
    <w:rsid w:val="009E0193"/>
    <w:rsid w:val="009E097A"/>
    <w:rsid w:val="009E1A6A"/>
    <w:rsid w:val="009E28A2"/>
    <w:rsid w:val="009E2B0D"/>
    <w:rsid w:val="009E2B6F"/>
    <w:rsid w:val="009E2D83"/>
    <w:rsid w:val="009E3073"/>
    <w:rsid w:val="009E3129"/>
    <w:rsid w:val="009E327B"/>
    <w:rsid w:val="009E3473"/>
    <w:rsid w:val="009E3B2A"/>
    <w:rsid w:val="009E3C8E"/>
    <w:rsid w:val="009E41A0"/>
    <w:rsid w:val="009E4893"/>
    <w:rsid w:val="009E4AA9"/>
    <w:rsid w:val="009E4AFD"/>
    <w:rsid w:val="009E4C0E"/>
    <w:rsid w:val="009E4D3D"/>
    <w:rsid w:val="009E4D9D"/>
    <w:rsid w:val="009E56B0"/>
    <w:rsid w:val="009E599D"/>
    <w:rsid w:val="009E6CF8"/>
    <w:rsid w:val="009E712E"/>
    <w:rsid w:val="009E72C9"/>
    <w:rsid w:val="009E7570"/>
    <w:rsid w:val="009E7788"/>
    <w:rsid w:val="009E799A"/>
    <w:rsid w:val="009E7BFC"/>
    <w:rsid w:val="009E7FC8"/>
    <w:rsid w:val="009F0327"/>
    <w:rsid w:val="009F1345"/>
    <w:rsid w:val="009F13A7"/>
    <w:rsid w:val="009F1F0B"/>
    <w:rsid w:val="009F21A1"/>
    <w:rsid w:val="009F2BB5"/>
    <w:rsid w:val="009F3A6D"/>
    <w:rsid w:val="009F4978"/>
    <w:rsid w:val="009F4A3C"/>
    <w:rsid w:val="009F4D0B"/>
    <w:rsid w:val="009F5937"/>
    <w:rsid w:val="009F6170"/>
    <w:rsid w:val="009F6441"/>
    <w:rsid w:val="009F6692"/>
    <w:rsid w:val="009F734B"/>
    <w:rsid w:val="009F7563"/>
    <w:rsid w:val="009F75E0"/>
    <w:rsid w:val="009F7701"/>
    <w:rsid w:val="00A0008E"/>
    <w:rsid w:val="00A0023B"/>
    <w:rsid w:val="00A007E8"/>
    <w:rsid w:val="00A02BC3"/>
    <w:rsid w:val="00A02DD6"/>
    <w:rsid w:val="00A02DDC"/>
    <w:rsid w:val="00A03C90"/>
    <w:rsid w:val="00A03FC3"/>
    <w:rsid w:val="00A04127"/>
    <w:rsid w:val="00A04203"/>
    <w:rsid w:val="00A0439B"/>
    <w:rsid w:val="00A04699"/>
    <w:rsid w:val="00A05012"/>
    <w:rsid w:val="00A053F5"/>
    <w:rsid w:val="00A057E2"/>
    <w:rsid w:val="00A058AD"/>
    <w:rsid w:val="00A06070"/>
    <w:rsid w:val="00A062D1"/>
    <w:rsid w:val="00A0645A"/>
    <w:rsid w:val="00A06C28"/>
    <w:rsid w:val="00A07832"/>
    <w:rsid w:val="00A07977"/>
    <w:rsid w:val="00A1080A"/>
    <w:rsid w:val="00A10B6A"/>
    <w:rsid w:val="00A11986"/>
    <w:rsid w:val="00A119DD"/>
    <w:rsid w:val="00A12469"/>
    <w:rsid w:val="00A124A7"/>
    <w:rsid w:val="00A12738"/>
    <w:rsid w:val="00A12986"/>
    <w:rsid w:val="00A129B2"/>
    <w:rsid w:val="00A13355"/>
    <w:rsid w:val="00A135CD"/>
    <w:rsid w:val="00A13D52"/>
    <w:rsid w:val="00A13EEB"/>
    <w:rsid w:val="00A148F3"/>
    <w:rsid w:val="00A149A7"/>
    <w:rsid w:val="00A14A94"/>
    <w:rsid w:val="00A1500E"/>
    <w:rsid w:val="00A16E42"/>
    <w:rsid w:val="00A174FF"/>
    <w:rsid w:val="00A1774E"/>
    <w:rsid w:val="00A1783B"/>
    <w:rsid w:val="00A2093A"/>
    <w:rsid w:val="00A2138D"/>
    <w:rsid w:val="00A217AA"/>
    <w:rsid w:val="00A21C5C"/>
    <w:rsid w:val="00A2217D"/>
    <w:rsid w:val="00A22DCF"/>
    <w:rsid w:val="00A22FEF"/>
    <w:rsid w:val="00A23B43"/>
    <w:rsid w:val="00A23FF2"/>
    <w:rsid w:val="00A24003"/>
    <w:rsid w:val="00A24181"/>
    <w:rsid w:val="00A243E9"/>
    <w:rsid w:val="00A24406"/>
    <w:rsid w:val="00A24C88"/>
    <w:rsid w:val="00A2639E"/>
    <w:rsid w:val="00A26643"/>
    <w:rsid w:val="00A26F02"/>
    <w:rsid w:val="00A27B96"/>
    <w:rsid w:val="00A32BF7"/>
    <w:rsid w:val="00A330BF"/>
    <w:rsid w:val="00A33FB7"/>
    <w:rsid w:val="00A340C3"/>
    <w:rsid w:val="00A3415E"/>
    <w:rsid w:val="00A34A2F"/>
    <w:rsid w:val="00A36461"/>
    <w:rsid w:val="00A3702B"/>
    <w:rsid w:val="00A37494"/>
    <w:rsid w:val="00A376B5"/>
    <w:rsid w:val="00A376D7"/>
    <w:rsid w:val="00A37A5C"/>
    <w:rsid w:val="00A40381"/>
    <w:rsid w:val="00A40700"/>
    <w:rsid w:val="00A409DB"/>
    <w:rsid w:val="00A40CB4"/>
    <w:rsid w:val="00A41597"/>
    <w:rsid w:val="00A41786"/>
    <w:rsid w:val="00A41B8D"/>
    <w:rsid w:val="00A42875"/>
    <w:rsid w:val="00A42B29"/>
    <w:rsid w:val="00A42E28"/>
    <w:rsid w:val="00A43FA0"/>
    <w:rsid w:val="00A44786"/>
    <w:rsid w:val="00A44AC5"/>
    <w:rsid w:val="00A44C8A"/>
    <w:rsid w:val="00A4504A"/>
    <w:rsid w:val="00A45F7A"/>
    <w:rsid w:val="00A46682"/>
    <w:rsid w:val="00A46ECA"/>
    <w:rsid w:val="00A4736F"/>
    <w:rsid w:val="00A47647"/>
    <w:rsid w:val="00A50049"/>
    <w:rsid w:val="00A501FE"/>
    <w:rsid w:val="00A50A5D"/>
    <w:rsid w:val="00A50B30"/>
    <w:rsid w:val="00A50B5A"/>
    <w:rsid w:val="00A517A9"/>
    <w:rsid w:val="00A51A34"/>
    <w:rsid w:val="00A5209D"/>
    <w:rsid w:val="00A522CB"/>
    <w:rsid w:val="00A52A48"/>
    <w:rsid w:val="00A5327C"/>
    <w:rsid w:val="00A53420"/>
    <w:rsid w:val="00A538A4"/>
    <w:rsid w:val="00A54AE0"/>
    <w:rsid w:val="00A5504C"/>
    <w:rsid w:val="00A55299"/>
    <w:rsid w:val="00A56074"/>
    <w:rsid w:val="00A5631B"/>
    <w:rsid w:val="00A57098"/>
    <w:rsid w:val="00A57125"/>
    <w:rsid w:val="00A57592"/>
    <w:rsid w:val="00A57FF1"/>
    <w:rsid w:val="00A60167"/>
    <w:rsid w:val="00A60DF6"/>
    <w:rsid w:val="00A60E59"/>
    <w:rsid w:val="00A61CD1"/>
    <w:rsid w:val="00A629DB"/>
    <w:rsid w:val="00A62DA6"/>
    <w:rsid w:val="00A62DE7"/>
    <w:rsid w:val="00A636F6"/>
    <w:rsid w:val="00A65277"/>
    <w:rsid w:val="00A655DD"/>
    <w:rsid w:val="00A65825"/>
    <w:rsid w:val="00A66678"/>
    <w:rsid w:val="00A66BA8"/>
    <w:rsid w:val="00A66CA2"/>
    <w:rsid w:val="00A707A0"/>
    <w:rsid w:val="00A7111A"/>
    <w:rsid w:val="00A71281"/>
    <w:rsid w:val="00A71CA2"/>
    <w:rsid w:val="00A737B9"/>
    <w:rsid w:val="00A73880"/>
    <w:rsid w:val="00A7399B"/>
    <w:rsid w:val="00A73A96"/>
    <w:rsid w:val="00A74759"/>
    <w:rsid w:val="00A7482C"/>
    <w:rsid w:val="00A7567A"/>
    <w:rsid w:val="00A75830"/>
    <w:rsid w:val="00A759E6"/>
    <w:rsid w:val="00A75B09"/>
    <w:rsid w:val="00A767BE"/>
    <w:rsid w:val="00A76891"/>
    <w:rsid w:val="00A77675"/>
    <w:rsid w:val="00A778BC"/>
    <w:rsid w:val="00A80249"/>
    <w:rsid w:val="00A8038B"/>
    <w:rsid w:val="00A8055B"/>
    <w:rsid w:val="00A8081D"/>
    <w:rsid w:val="00A81009"/>
    <w:rsid w:val="00A81AC9"/>
    <w:rsid w:val="00A825CF"/>
    <w:rsid w:val="00A82B97"/>
    <w:rsid w:val="00A8316A"/>
    <w:rsid w:val="00A83DB7"/>
    <w:rsid w:val="00A84379"/>
    <w:rsid w:val="00A8459C"/>
    <w:rsid w:val="00A846CF"/>
    <w:rsid w:val="00A84DF2"/>
    <w:rsid w:val="00A84E36"/>
    <w:rsid w:val="00A857BF"/>
    <w:rsid w:val="00A85E96"/>
    <w:rsid w:val="00A860E1"/>
    <w:rsid w:val="00A864B3"/>
    <w:rsid w:val="00A86E8B"/>
    <w:rsid w:val="00A86EFA"/>
    <w:rsid w:val="00A86F4F"/>
    <w:rsid w:val="00A86F69"/>
    <w:rsid w:val="00A86FF9"/>
    <w:rsid w:val="00A8762A"/>
    <w:rsid w:val="00A9034C"/>
    <w:rsid w:val="00A905B8"/>
    <w:rsid w:val="00A906A4"/>
    <w:rsid w:val="00A907D5"/>
    <w:rsid w:val="00A91BEE"/>
    <w:rsid w:val="00A91C7B"/>
    <w:rsid w:val="00A92952"/>
    <w:rsid w:val="00A92BD7"/>
    <w:rsid w:val="00A92FAC"/>
    <w:rsid w:val="00A930B0"/>
    <w:rsid w:val="00A93129"/>
    <w:rsid w:val="00A935DC"/>
    <w:rsid w:val="00A93875"/>
    <w:rsid w:val="00A93AB6"/>
    <w:rsid w:val="00A93CE5"/>
    <w:rsid w:val="00A9412D"/>
    <w:rsid w:val="00A941A1"/>
    <w:rsid w:val="00A94A05"/>
    <w:rsid w:val="00A94F4C"/>
    <w:rsid w:val="00A95BB1"/>
    <w:rsid w:val="00A96048"/>
    <w:rsid w:val="00A962CB"/>
    <w:rsid w:val="00A96B79"/>
    <w:rsid w:val="00A96D17"/>
    <w:rsid w:val="00A97350"/>
    <w:rsid w:val="00A976A7"/>
    <w:rsid w:val="00AA0729"/>
    <w:rsid w:val="00AA10C2"/>
    <w:rsid w:val="00AA186B"/>
    <w:rsid w:val="00AA1CE2"/>
    <w:rsid w:val="00AA23A1"/>
    <w:rsid w:val="00AA2C1B"/>
    <w:rsid w:val="00AA2E13"/>
    <w:rsid w:val="00AA399F"/>
    <w:rsid w:val="00AA3D5F"/>
    <w:rsid w:val="00AA4156"/>
    <w:rsid w:val="00AA4388"/>
    <w:rsid w:val="00AA480F"/>
    <w:rsid w:val="00AA4BC0"/>
    <w:rsid w:val="00AA570F"/>
    <w:rsid w:val="00AA5B75"/>
    <w:rsid w:val="00AA5C82"/>
    <w:rsid w:val="00AA6384"/>
    <w:rsid w:val="00AA63AC"/>
    <w:rsid w:val="00AA64D7"/>
    <w:rsid w:val="00AA6B2D"/>
    <w:rsid w:val="00AA6BB4"/>
    <w:rsid w:val="00AA6D38"/>
    <w:rsid w:val="00AA735C"/>
    <w:rsid w:val="00AA7468"/>
    <w:rsid w:val="00AA764D"/>
    <w:rsid w:val="00AA7685"/>
    <w:rsid w:val="00AA76D0"/>
    <w:rsid w:val="00AA7781"/>
    <w:rsid w:val="00AA7A5A"/>
    <w:rsid w:val="00AB1528"/>
    <w:rsid w:val="00AB1E5F"/>
    <w:rsid w:val="00AB27AB"/>
    <w:rsid w:val="00AB2878"/>
    <w:rsid w:val="00AB2A7C"/>
    <w:rsid w:val="00AB2C7A"/>
    <w:rsid w:val="00AB2C89"/>
    <w:rsid w:val="00AB2D1A"/>
    <w:rsid w:val="00AB314D"/>
    <w:rsid w:val="00AB329D"/>
    <w:rsid w:val="00AB3937"/>
    <w:rsid w:val="00AB3C44"/>
    <w:rsid w:val="00AB3DE9"/>
    <w:rsid w:val="00AB5051"/>
    <w:rsid w:val="00AB56D4"/>
    <w:rsid w:val="00AB5AFD"/>
    <w:rsid w:val="00AB5F83"/>
    <w:rsid w:val="00AB6DCE"/>
    <w:rsid w:val="00AB6E48"/>
    <w:rsid w:val="00AB71A8"/>
    <w:rsid w:val="00AB726D"/>
    <w:rsid w:val="00AB7CF1"/>
    <w:rsid w:val="00AC0FFB"/>
    <w:rsid w:val="00AC1508"/>
    <w:rsid w:val="00AC177B"/>
    <w:rsid w:val="00AC19A5"/>
    <w:rsid w:val="00AC1BAD"/>
    <w:rsid w:val="00AC1CB8"/>
    <w:rsid w:val="00AC1DB2"/>
    <w:rsid w:val="00AC2235"/>
    <w:rsid w:val="00AC3676"/>
    <w:rsid w:val="00AC37F5"/>
    <w:rsid w:val="00AC3B1F"/>
    <w:rsid w:val="00AC3C89"/>
    <w:rsid w:val="00AC41F9"/>
    <w:rsid w:val="00AC4736"/>
    <w:rsid w:val="00AC4C48"/>
    <w:rsid w:val="00AC50BB"/>
    <w:rsid w:val="00AC5408"/>
    <w:rsid w:val="00AC563E"/>
    <w:rsid w:val="00AC5967"/>
    <w:rsid w:val="00AC5BBB"/>
    <w:rsid w:val="00AC626A"/>
    <w:rsid w:val="00AC6316"/>
    <w:rsid w:val="00AC6BBF"/>
    <w:rsid w:val="00AC766F"/>
    <w:rsid w:val="00AC76FE"/>
    <w:rsid w:val="00AD0331"/>
    <w:rsid w:val="00AD0A22"/>
    <w:rsid w:val="00AD20DA"/>
    <w:rsid w:val="00AD4D5B"/>
    <w:rsid w:val="00AD4D66"/>
    <w:rsid w:val="00AD5218"/>
    <w:rsid w:val="00AD5429"/>
    <w:rsid w:val="00AD5D9C"/>
    <w:rsid w:val="00AD6016"/>
    <w:rsid w:val="00AD607C"/>
    <w:rsid w:val="00AD608D"/>
    <w:rsid w:val="00AD6981"/>
    <w:rsid w:val="00AD6B68"/>
    <w:rsid w:val="00AD6C72"/>
    <w:rsid w:val="00AD7A1F"/>
    <w:rsid w:val="00AE0895"/>
    <w:rsid w:val="00AE0AF2"/>
    <w:rsid w:val="00AE0B72"/>
    <w:rsid w:val="00AE1A3B"/>
    <w:rsid w:val="00AE1CDE"/>
    <w:rsid w:val="00AE22A5"/>
    <w:rsid w:val="00AE2B20"/>
    <w:rsid w:val="00AE3854"/>
    <w:rsid w:val="00AE3E35"/>
    <w:rsid w:val="00AE45FA"/>
    <w:rsid w:val="00AE62E0"/>
    <w:rsid w:val="00AE7193"/>
    <w:rsid w:val="00AE79CD"/>
    <w:rsid w:val="00AE7D6E"/>
    <w:rsid w:val="00AF004F"/>
    <w:rsid w:val="00AF06A8"/>
    <w:rsid w:val="00AF0813"/>
    <w:rsid w:val="00AF0A19"/>
    <w:rsid w:val="00AF0B6E"/>
    <w:rsid w:val="00AF0D5F"/>
    <w:rsid w:val="00AF0EC0"/>
    <w:rsid w:val="00AF100A"/>
    <w:rsid w:val="00AF1485"/>
    <w:rsid w:val="00AF1DE2"/>
    <w:rsid w:val="00AF1EAD"/>
    <w:rsid w:val="00AF262A"/>
    <w:rsid w:val="00AF265E"/>
    <w:rsid w:val="00AF2771"/>
    <w:rsid w:val="00AF2A40"/>
    <w:rsid w:val="00AF2A72"/>
    <w:rsid w:val="00AF3B41"/>
    <w:rsid w:val="00AF3F4F"/>
    <w:rsid w:val="00AF4D00"/>
    <w:rsid w:val="00AF4E84"/>
    <w:rsid w:val="00AF52CB"/>
    <w:rsid w:val="00AF5680"/>
    <w:rsid w:val="00AF5DC5"/>
    <w:rsid w:val="00AF6418"/>
    <w:rsid w:val="00AF6521"/>
    <w:rsid w:val="00B00344"/>
    <w:rsid w:val="00B00531"/>
    <w:rsid w:val="00B0179D"/>
    <w:rsid w:val="00B01EA8"/>
    <w:rsid w:val="00B02109"/>
    <w:rsid w:val="00B02796"/>
    <w:rsid w:val="00B02E61"/>
    <w:rsid w:val="00B02F25"/>
    <w:rsid w:val="00B03E7D"/>
    <w:rsid w:val="00B0412F"/>
    <w:rsid w:val="00B0456B"/>
    <w:rsid w:val="00B04A55"/>
    <w:rsid w:val="00B05507"/>
    <w:rsid w:val="00B05912"/>
    <w:rsid w:val="00B05D8F"/>
    <w:rsid w:val="00B06024"/>
    <w:rsid w:val="00B0626A"/>
    <w:rsid w:val="00B0643D"/>
    <w:rsid w:val="00B06555"/>
    <w:rsid w:val="00B06620"/>
    <w:rsid w:val="00B06A6F"/>
    <w:rsid w:val="00B06E2D"/>
    <w:rsid w:val="00B06F4D"/>
    <w:rsid w:val="00B070BF"/>
    <w:rsid w:val="00B07F1A"/>
    <w:rsid w:val="00B103B2"/>
    <w:rsid w:val="00B10411"/>
    <w:rsid w:val="00B10974"/>
    <w:rsid w:val="00B1098D"/>
    <w:rsid w:val="00B113F5"/>
    <w:rsid w:val="00B131E9"/>
    <w:rsid w:val="00B134BD"/>
    <w:rsid w:val="00B13E5A"/>
    <w:rsid w:val="00B156A6"/>
    <w:rsid w:val="00B15898"/>
    <w:rsid w:val="00B15EBC"/>
    <w:rsid w:val="00B15FD3"/>
    <w:rsid w:val="00B169BC"/>
    <w:rsid w:val="00B16DBC"/>
    <w:rsid w:val="00B17154"/>
    <w:rsid w:val="00B174DC"/>
    <w:rsid w:val="00B17AF0"/>
    <w:rsid w:val="00B17CA0"/>
    <w:rsid w:val="00B20C72"/>
    <w:rsid w:val="00B21043"/>
    <w:rsid w:val="00B21152"/>
    <w:rsid w:val="00B21F48"/>
    <w:rsid w:val="00B22284"/>
    <w:rsid w:val="00B2235C"/>
    <w:rsid w:val="00B22E4C"/>
    <w:rsid w:val="00B230B4"/>
    <w:rsid w:val="00B23B08"/>
    <w:rsid w:val="00B23B72"/>
    <w:rsid w:val="00B23CD6"/>
    <w:rsid w:val="00B240BC"/>
    <w:rsid w:val="00B243B3"/>
    <w:rsid w:val="00B2473D"/>
    <w:rsid w:val="00B25496"/>
    <w:rsid w:val="00B257E3"/>
    <w:rsid w:val="00B26AAB"/>
    <w:rsid w:val="00B26C2A"/>
    <w:rsid w:val="00B2728A"/>
    <w:rsid w:val="00B27461"/>
    <w:rsid w:val="00B27D58"/>
    <w:rsid w:val="00B304A4"/>
    <w:rsid w:val="00B31AE1"/>
    <w:rsid w:val="00B32B79"/>
    <w:rsid w:val="00B32C5D"/>
    <w:rsid w:val="00B33109"/>
    <w:rsid w:val="00B33500"/>
    <w:rsid w:val="00B33ADD"/>
    <w:rsid w:val="00B33BBE"/>
    <w:rsid w:val="00B34629"/>
    <w:rsid w:val="00B34BE6"/>
    <w:rsid w:val="00B35011"/>
    <w:rsid w:val="00B36F0A"/>
    <w:rsid w:val="00B37610"/>
    <w:rsid w:val="00B376E8"/>
    <w:rsid w:val="00B37C20"/>
    <w:rsid w:val="00B4101A"/>
    <w:rsid w:val="00B41089"/>
    <w:rsid w:val="00B41804"/>
    <w:rsid w:val="00B41874"/>
    <w:rsid w:val="00B42463"/>
    <w:rsid w:val="00B42AE3"/>
    <w:rsid w:val="00B44187"/>
    <w:rsid w:val="00B44191"/>
    <w:rsid w:val="00B44663"/>
    <w:rsid w:val="00B44A83"/>
    <w:rsid w:val="00B44FC3"/>
    <w:rsid w:val="00B45598"/>
    <w:rsid w:val="00B45818"/>
    <w:rsid w:val="00B45917"/>
    <w:rsid w:val="00B45D7A"/>
    <w:rsid w:val="00B465D9"/>
    <w:rsid w:val="00B4750B"/>
    <w:rsid w:val="00B47AB6"/>
    <w:rsid w:val="00B50059"/>
    <w:rsid w:val="00B5064E"/>
    <w:rsid w:val="00B5095D"/>
    <w:rsid w:val="00B50B71"/>
    <w:rsid w:val="00B51CC6"/>
    <w:rsid w:val="00B522E4"/>
    <w:rsid w:val="00B52335"/>
    <w:rsid w:val="00B53690"/>
    <w:rsid w:val="00B5375E"/>
    <w:rsid w:val="00B5390F"/>
    <w:rsid w:val="00B53FCC"/>
    <w:rsid w:val="00B54046"/>
    <w:rsid w:val="00B558E5"/>
    <w:rsid w:val="00B55AF7"/>
    <w:rsid w:val="00B55DE2"/>
    <w:rsid w:val="00B55FC7"/>
    <w:rsid w:val="00B55FCE"/>
    <w:rsid w:val="00B56AFA"/>
    <w:rsid w:val="00B5702D"/>
    <w:rsid w:val="00B57623"/>
    <w:rsid w:val="00B578D4"/>
    <w:rsid w:val="00B6015C"/>
    <w:rsid w:val="00B6048C"/>
    <w:rsid w:val="00B605B5"/>
    <w:rsid w:val="00B60B22"/>
    <w:rsid w:val="00B60ED5"/>
    <w:rsid w:val="00B61DD9"/>
    <w:rsid w:val="00B62173"/>
    <w:rsid w:val="00B62630"/>
    <w:rsid w:val="00B6288F"/>
    <w:rsid w:val="00B62DB8"/>
    <w:rsid w:val="00B62E22"/>
    <w:rsid w:val="00B63C06"/>
    <w:rsid w:val="00B63E80"/>
    <w:rsid w:val="00B64253"/>
    <w:rsid w:val="00B644A4"/>
    <w:rsid w:val="00B64A42"/>
    <w:rsid w:val="00B64C6C"/>
    <w:rsid w:val="00B652EC"/>
    <w:rsid w:val="00B65592"/>
    <w:rsid w:val="00B65E1B"/>
    <w:rsid w:val="00B666C3"/>
    <w:rsid w:val="00B66EBC"/>
    <w:rsid w:val="00B66F68"/>
    <w:rsid w:val="00B673F6"/>
    <w:rsid w:val="00B674F1"/>
    <w:rsid w:val="00B67900"/>
    <w:rsid w:val="00B67D42"/>
    <w:rsid w:val="00B70273"/>
    <w:rsid w:val="00B7077F"/>
    <w:rsid w:val="00B70AE1"/>
    <w:rsid w:val="00B71308"/>
    <w:rsid w:val="00B7137C"/>
    <w:rsid w:val="00B7144D"/>
    <w:rsid w:val="00B739D2"/>
    <w:rsid w:val="00B74788"/>
    <w:rsid w:val="00B74D36"/>
    <w:rsid w:val="00B74F0A"/>
    <w:rsid w:val="00B7501E"/>
    <w:rsid w:val="00B7551C"/>
    <w:rsid w:val="00B75E57"/>
    <w:rsid w:val="00B75E77"/>
    <w:rsid w:val="00B765F9"/>
    <w:rsid w:val="00B76732"/>
    <w:rsid w:val="00B76DFD"/>
    <w:rsid w:val="00B774E9"/>
    <w:rsid w:val="00B778A6"/>
    <w:rsid w:val="00B82FAB"/>
    <w:rsid w:val="00B8365C"/>
    <w:rsid w:val="00B84A39"/>
    <w:rsid w:val="00B850D6"/>
    <w:rsid w:val="00B86BF3"/>
    <w:rsid w:val="00B878BF"/>
    <w:rsid w:val="00B87DAB"/>
    <w:rsid w:val="00B9075F"/>
    <w:rsid w:val="00B9127D"/>
    <w:rsid w:val="00B917F4"/>
    <w:rsid w:val="00B91975"/>
    <w:rsid w:val="00B91FB2"/>
    <w:rsid w:val="00B921A2"/>
    <w:rsid w:val="00B92361"/>
    <w:rsid w:val="00B92E6D"/>
    <w:rsid w:val="00B934DC"/>
    <w:rsid w:val="00B94412"/>
    <w:rsid w:val="00B946D5"/>
    <w:rsid w:val="00B94A4B"/>
    <w:rsid w:val="00B94D26"/>
    <w:rsid w:val="00B95100"/>
    <w:rsid w:val="00B95A0C"/>
    <w:rsid w:val="00B95BE4"/>
    <w:rsid w:val="00B968FF"/>
    <w:rsid w:val="00B97457"/>
    <w:rsid w:val="00B976FF"/>
    <w:rsid w:val="00B9773D"/>
    <w:rsid w:val="00B9779A"/>
    <w:rsid w:val="00B97AB0"/>
    <w:rsid w:val="00B97D99"/>
    <w:rsid w:val="00BA003E"/>
    <w:rsid w:val="00BA0312"/>
    <w:rsid w:val="00BA0C72"/>
    <w:rsid w:val="00BA1B69"/>
    <w:rsid w:val="00BA2476"/>
    <w:rsid w:val="00BA3043"/>
    <w:rsid w:val="00BA34AC"/>
    <w:rsid w:val="00BA38D7"/>
    <w:rsid w:val="00BA3C0E"/>
    <w:rsid w:val="00BA3CF7"/>
    <w:rsid w:val="00BA4AF1"/>
    <w:rsid w:val="00BA4CDE"/>
    <w:rsid w:val="00BA58EB"/>
    <w:rsid w:val="00BA5A28"/>
    <w:rsid w:val="00BA6346"/>
    <w:rsid w:val="00BA6373"/>
    <w:rsid w:val="00BA690A"/>
    <w:rsid w:val="00BA6EB7"/>
    <w:rsid w:val="00BA7431"/>
    <w:rsid w:val="00BA7565"/>
    <w:rsid w:val="00BA78F8"/>
    <w:rsid w:val="00BA797F"/>
    <w:rsid w:val="00BA7AA7"/>
    <w:rsid w:val="00BB016C"/>
    <w:rsid w:val="00BB041D"/>
    <w:rsid w:val="00BB0D24"/>
    <w:rsid w:val="00BB1360"/>
    <w:rsid w:val="00BB15E7"/>
    <w:rsid w:val="00BB18CE"/>
    <w:rsid w:val="00BB1B18"/>
    <w:rsid w:val="00BB1B1E"/>
    <w:rsid w:val="00BB1B30"/>
    <w:rsid w:val="00BB20E3"/>
    <w:rsid w:val="00BB27FD"/>
    <w:rsid w:val="00BB2A18"/>
    <w:rsid w:val="00BB32FF"/>
    <w:rsid w:val="00BB37EF"/>
    <w:rsid w:val="00BB4C6B"/>
    <w:rsid w:val="00BB4E5C"/>
    <w:rsid w:val="00BB4E8C"/>
    <w:rsid w:val="00BB4FA7"/>
    <w:rsid w:val="00BB5036"/>
    <w:rsid w:val="00BB56A5"/>
    <w:rsid w:val="00BB5FCA"/>
    <w:rsid w:val="00BB6397"/>
    <w:rsid w:val="00BB6829"/>
    <w:rsid w:val="00BB7356"/>
    <w:rsid w:val="00BB7B68"/>
    <w:rsid w:val="00BB7C4D"/>
    <w:rsid w:val="00BB7DFC"/>
    <w:rsid w:val="00BC1277"/>
    <w:rsid w:val="00BC155F"/>
    <w:rsid w:val="00BC197D"/>
    <w:rsid w:val="00BC1993"/>
    <w:rsid w:val="00BC26BD"/>
    <w:rsid w:val="00BC287F"/>
    <w:rsid w:val="00BC2BF6"/>
    <w:rsid w:val="00BC2F62"/>
    <w:rsid w:val="00BC3607"/>
    <w:rsid w:val="00BC36C2"/>
    <w:rsid w:val="00BC3739"/>
    <w:rsid w:val="00BC388B"/>
    <w:rsid w:val="00BC3EE1"/>
    <w:rsid w:val="00BC3F59"/>
    <w:rsid w:val="00BC4141"/>
    <w:rsid w:val="00BC4234"/>
    <w:rsid w:val="00BC4532"/>
    <w:rsid w:val="00BC474E"/>
    <w:rsid w:val="00BC4BFC"/>
    <w:rsid w:val="00BC4C02"/>
    <w:rsid w:val="00BC5F1A"/>
    <w:rsid w:val="00BC5F42"/>
    <w:rsid w:val="00BC618F"/>
    <w:rsid w:val="00BC670A"/>
    <w:rsid w:val="00BC67E6"/>
    <w:rsid w:val="00BC6967"/>
    <w:rsid w:val="00BC6B58"/>
    <w:rsid w:val="00BD0176"/>
    <w:rsid w:val="00BD092F"/>
    <w:rsid w:val="00BD0F03"/>
    <w:rsid w:val="00BD19C9"/>
    <w:rsid w:val="00BD27B6"/>
    <w:rsid w:val="00BD2AD2"/>
    <w:rsid w:val="00BD2B8F"/>
    <w:rsid w:val="00BD2D02"/>
    <w:rsid w:val="00BD3717"/>
    <w:rsid w:val="00BD37BA"/>
    <w:rsid w:val="00BD411D"/>
    <w:rsid w:val="00BD4958"/>
    <w:rsid w:val="00BD4A2B"/>
    <w:rsid w:val="00BD5647"/>
    <w:rsid w:val="00BD58AD"/>
    <w:rsid w:val="00BD5B5B"/>
    <w:rsid w:val="00BD68FA"/>
    <w:rsid w:val="00BD6EA4"/>
    <w:rsid w:val="00BE0862"/>
    <w:rsid w:val="00BE13C8"/>
    <w:rsid w:val="00BE17DC"/>
    <w:rsid w:val="00BE2944"/>
    <w:rsid w:val="00BE2E45"/>
    <w:rsid w:val="00BE4256"/>
    <w:rsid w:val="00BE4410"/>
    <w:rsid w:val="00BE4966"/>
    <w:rsid w:val="00BE53DA"/>
    <w:rsid w:val="00BE560F"/>
    <w:rsid w:val="00BE576E"/>
    <w:rsid w:val="00BE61FD"/>
    <w:rsid w:val="00BE64E0"/>
    <w:rsid w:val="00BE6691"/>
    <w:rsid w:val="00BE67C2"/>
    <w:rsid w:val="00BE6CD0"/>
    <w:rsid w:val="00BF01D3"/>
    <w:rsid w:val="00BF07F6"/>
    <w:rsid w:val="00BF0C87"/>
    <w:rsid w:val="00BF15C5"/>
    <w:rsid w:val="00BF18CD"/>
    <w:rsid w:val="00BF1BE8"/>
    <w:rsid w:val="00BF1F3F"/>
    <w:rsid w:val="00BF2889"/>
    <w:rsid w:val="00BF2EF5"/>
    <w:rsid w:val="00BF3108"/>
    <w:rsid w:val="00BF321E"/>
    <w:rsid w:val="00BF32E6"/>
    <w:rsid w:val="00BF37BF"/>
    <w:rsid w:val="00BF37C6"/>
    <w:rsid w:val="00BF4177"/>
    <w:rsid w:val="00BF4937"/>
    <w:rsid w:val="00BF5265"/>
    <w:rsid w:val="00BF6123"/>
    <w:rsid w:val="00BF63C1"/>
    <w:rsid w:val="00BF65F5"/>
    <w:rsid w:val="00BF6B4C"/>
    <w:rsid w:val="00BF71D4"/>
    <w:rsid w:val="00C005AA"/>
    <w:rsid w:val="00C0094E"/>
    <w:rsid w:val="00C00C2E"/>
    <w:rsid w:val="00C00C66"/>
    <w:rsid w:val="00C01DBF"/>
    <w:rsid w:val="00C023DA"/>
    <w:rsid w:val="00C02451"/>
    <w:rsid w:val="00C02F79"/>
    <w:rsid w:val="00C031E6"/>
    <w:rsid w:val="00C03B7E"/>
    <w:rsid w:val="00C03C96"/>
    <w:rsid w:val="00C042FB"/>
    <w:rsid w:val="00C04304"/>
    <w:rsid w:val="00C04AB1"/>
    <w:rsid w:val="00C04C4A"/>
    <w:rsid w:val="00C04CEF"/>
    <w:rsid w:val="00C052B9"/>
    <w:rsid w:val="00C055C8"/>
    <w:rsid w:val="00C06654"/>
    <w:rsid w:val="00C06AE5"/>
    <w:rsid w:val="00C06DCD"/>
    <w:rsid w:val="00C075E2"/>
    <w:rsid w:val="00C07F08"/>
    <w:rsid w:val="00C10C3A"/>
    <w:rsid w:val="00C11DAB"/>
    <w:rsid w:val="00C1232E"/>
    <w:rsid w:val="00C12E2B"/>
    <w:rsid w:val="00C13523"/>
    <w:rsid w:val="00C1366D"/>
    <w:rsid w:val="00C136E0"/>
    <w:rsid w:val="00C139FB"/>
    <w:rsid w:val="00C13FD2"/>
    <w:rsid w:val="00C141C1"/>
    <w:rsid w:val="00C145FA"/>
    <w:rsid w:val="00C14692"/>
    <w:rsid w:val="00C14FB0"/>
    <w:rsid w:val="00C157EA"/>
    <w:rsid w:val="00C16478"/>
    <w:rsid w:val="00C16559"/>
    <w:rsid w:val="00C166FE"/>
    <w:rsid w:val="00C169FF"/>
    <w:rsid w:val="00C17531"/>
    <w:rsid w:val="00C17A6F"/>
    <w:rsid w:val="00C17D2E"/>
    <w:rsid w:val="00C17E12"/>
    <w:rsid w:val="00C203F8"/>
    <w:rsid w:val="00C20408"/>
    <w:rsid w:val="00C204A1"/>
    <w:rsid w:val="00C20519"/>
    <w:rsid w:val="00C205CE"/>
    <w:rsid w:val="00C207B8"/>
    <w:rsid w:val="00C20B6F"/>
    <w:rsid w:val="00C20F51"/>
    <w:rsid w:val="00C2110C"/>
    <w:rsid w:val="00C2168C"/>
    <w:rsid w:val="00C221F3"/>
    <w:rsid w:val="00C22807"/>
    <w:rsid w:val="00C22B59"/>
    <w:rsid w:val="00C23A15"/>
    <w:rsid w:val="00C23B9D"/>
    <w:rsid w:val="00C23D90"/>
    <w:rsid w:val="00C24343"/>
    <w:rsid w:val="00C245FB"/>
    <w:rsid w:val="00C25075"/>
    <w:rsid w:val="00C258DF"/>
    <w:rsid w:val="00C25B25"/>
    <w:rsid w:val="00C26335"/>
    <w:rsid w:val="00C27504"/>
    <w:rsid w:val="00C3032B"/>
    <w:rsid w:val="00C30631"/>
    <w:rsid w:val="00C30A99"/>
    <w:rsid w:val="00C3109E"/>
    <w:rsid w:val="00C31C52"/>
    <w:rsid w:val="00C320EB"/>
    <w:rsid w:val="00C32FB7"/>
    <w:rsid w:val="00C344EB"/>
    <w:rsid w:val="00C34886"/>
    <w:rsid w:val="00C349DF"/>
    <w:rsid w:val="00C363FD"/>
    <w:rsid w:val="00C364CE"/>
    <w:rsid w:val="00C368F3"/>
    <w:rsid w:val="00C375B4"/>
    <w:rsid w:val="00C378D7"/>
    <w:rsid w:val="00C40281"/>
    <w:rsid w:val="00C40421"/>
    <w:rsid w:val="00C40568"/>
    <w:rsid w:val="00C40C1D"/>
    <w:rsid w:val="00C41B87"/>
    <w:rsid w:val="00C43268"/>
    <w:rsid w:val="00C43923"/>
    <w:rsid w:val="00C44353"/>
    <w:rsid w:val="00C4470A"/>
    <w:rsid w:val="00C44F5F"/>
    <w:rsid w:val="00C454E7"/>
    <w:rsid w:val="00C45D23"/>
    <w:rsid w:val="00C45E08"/>
    <w:rsid w:val="00C45EF5"/>
    <w:rsid w:val="00C46402"/>
    <w:rsid w:val="00C46BCC"/>
    <w:rsid w:val="00C47144"/>
    <w:rsid w:val="00C50328"/>
    <w:rsid w:val="00C505AA"/>
    <w:rsid w:val="00C51005"/>
    <w:rsid w:val="00C51013"/>
    <w:rsid w:val="00C5129B"/>
    <w:rsid w:val="00C51487"/>
    <w:rsid w:val="00C516BE"/>
    <w:rsid w:val="00C52076"/>
    <w:rsid w:val="00C522DF"/>
    <w:rsid w:val="00C5257E"/>
    <w:rsid w:val="00C52D6D"/>
    <w:rsid w:val="00C536CA"/>
    <w:rsid w:val="00C53A44"/>
    <w:rsid w:val="00C53B50"/>
    <w:rsid w:val="00C5485F"/>
    <w:rsid w:val="00C54899"/>
    <w:rsid w:val="00C54D8F"/>
    <w:rsid w:val="00C54F3E"/>
    <w:rsid w:val="00C55B58"/>
    <w:rsid w:val="00C55B8E"/>
    <w:rsid w:val="00C55DBD"/>
    <w:rsid w:val="00C55DEB"/>
    <w:rsid w:val="00C569D1"/>
    <w:rsid w:val="00C56DE9"/>
    <w:rsid w:val="00C56F7C"/>
    <w:rsid w:val="00C57405"/>
    <w:rsid w:val="00C57501"/>
    <w:rsid w:val="00C57A28"/>
    <w:rsid w:val="00C57AB8"/>
    <w:rsid w:val="00C57DEE"/>
    <w:rsid w:val="00C57F95"/>
    <w:rsid w:val="00C6092E"/>
    <w:rsid w:val="00C60F9D"/>
    <w:rsid w:val="00C61025"/>
    <w:rsid w:val="00C618F3"/>
    <w:rsid w:val="00C61E71"/>
    <w:rsid w:val="00C62ABE"/>
    <w:rsid w:val="00C634EC"/>
    <w:rsid w:val="00C640D3"/>
    <w:rsid w:val="00C645CE"/>
    <w:rsid w:val="00C6463A"/>
    <w:rsid w:val="00C64753"/>
    <w:rsid w:val="00C64B17"/>
    <w:rsid w:val="00C65283"/>
    <w:rsid w:val="00C661F8"/>
    <w:rsid w:val="00C6635A"/>
    <w:rsid w:val="00C669B6"/>
    <w:rsid w:val="00C66C34"/>
    <w:rsid w:val="00C67606"/>
    <w:rsid w:val="00C67711"/>
    <w:rsid w:val="00C67BBF"/>
    <w:rsid w:val="00C67E86"/>
    <w:rsid w:val="00C67E92"/>
    <w:rsid w:val="00C70037"/>
    <w:rsid w:val="00C70B12"/>
    <w:rsid w:val="00C70BA9"/>
    <w:rsid w:val="00C71A64"/>
    <w:rsid w:val="00C720F4"/>
    <w:rsid w:val="00C723BC"/>
    <w:rsid w:val="00C725AC"/>
    <w:rsid w:val="00C72C22"/>
    <w:rsid w:val="00C72DEA"/>
    <w:rsid w:val="00C734C9"/>
    <w:rsid w:val="00C73594"/>
    <w:rsid w:val="00C7363D"/>
    <w:rsid w:val="00C73C6F"/>
    <w:rsid w:val="00C73E45"/>
    <w:rsid w:val="00C744F3"/>
    <w:rsid w:val="00C7462F"/>
    <w:rsid w:val="00C747B5"/>
    <w:rsid w:val="00C75AB9"/>
    <w:rsid w:val="00C75F22"/>
    <w:rsid w:val="00C76209"/>
    <w:rsid w:val="00C76738"/>
    <w:rsid w:val="00C769B3"/>
    <w:rsid w:val="00C77A31"/>
    <w:rsid w:val="00C77DED"/>
    <w:rsid w:val="00C808A0"/>
    <w:rsid w:val="00C80BC0"/>
    <w:rsid w:val="00C80CF1"/>
    <w:rsid w:val="00C81274"/>
    <w:rsid w:val="00C8209C"/>
    <w:rsid w:val="00C82564"/>
    <w:rsid w:val="00C827B1"/>
    <w:rsid w:val="00C83A95"/>
    <w:rsid w:val="00C83B6F"/>
    <w:rsid w:val="00C83C31"/>
    <w:rsid w:val="00C83FDE"/>
    <w:rsid w:val="00C844DA"/>
    <w:rsid w:val="00C8457F"/>
    <w:rsid w:val="00C8458C"/>
    <w:rsid w:val="00C85227"/>
    <w:rsid w:val="00C85E51"/>
    <w:rsid w:val="00C85F0F"/>
    <w:rsid w:val="00C8677D"/>
    <w:rsid w:val="00C8746D"/>
    <w:rsid w:val="00C87757"/>
    <w:rsid w:val="00C877F5"/>
    <w:rsid w:val="00C87BC0"/>
    <w:rsid w:val="00C87DBF"/>
    <w:rsid w:val="00C87FB6"/>
    <w:rsid w:val="00C902B7"/>
    <w:rsid w:val="00C918FB"/>
    <w:rsid w:val="00C9225E"/>
    <w:rsid w:val="00C9234B"/>
    <w:rsid w:val="00C92BB2"/>
    <w:rsid w:val="00C93975"/>
    <w:rsid w:val="00C94255"/>
    <w:rsid w:val="00C94D14"/>
    <w:rsid w:val="00C94D16"/>
    <w:rsid w:val="00C94FA5"/>
    <w:rsid w:val="00C95894"/>
    <w:rsid w:val="00C95C48"/>
    <w:rsid w:val="00C96260"/>
    <w:rsid w:val="00C96A43"/>
    <w:rsid w:val="00C96DFD"/>
    <w:rsid w:val="00C974D7"/>
    <w:rsid w:val="00C97627"/>
    <w:rsid w:val="00C97642"/>
    <w:rsid w:val="00CA0008"/>
    <w:rsid w:val="00CA0176"/>
    <w:rsid w:val="00CA0938"/>
    <w:rsid w:val="00CA1137"/>
    <w:rsid w:val="00CA11EE"/>
    <w:rsid w:val="00CA13D1"/>
    <w:rsid w:val="00CA1E37"/>
    <w:rsid w:val="00CA200C"/>
    <w:rsid w:val="00CA231A"/>
    <w:rsid w:val="00CA2DA4"/>
    <w:rsid w:val="00CA2DBA"/>
    <w:rsid w:val="00CA2EA3"/>
    <w:rsid w:val="00CA43F7"/>
    <w:rsid w:val="00CA44B8"/>
    <w:rsid w:val="00CA4683"/>
    <w:rsid w:val="00CA4B88"/>
    <w:rsid w:val="00CA4F41"/>
    <w:rsid w:val="00CA5E3C"/>
    <w:rsid w:val="00CA6825"/>
    <w:rsid w:val="00CA6DF5"/>
    <w:rsid w:val="00CA7B43"/>
    <w:rsid w:val="00CA7F0A"/>
    <w:rsid w:val="00CB04C5"/>
    <w:rsid w:val="00CB0F0F"/>
    <w:rsid w:val="00CB0F57"/>
    <w:rsid w:val="00CB13A4"/>
    <w:rsid w:val="00CB174F"/>
    <w:rsid w:val="00CB2CAF"/>
    <w:rsid w:val="00CB2E35"/>
    <w:rsid w:val="00CB37B6"/>
    <w:rsid w:val="00CB3EB6"/>
    <w:rsid w:val="00CB3FC7"/>
    <w:rsid w:val="00CB406B"/>
    <w:rsid w:val="00CB48F2"/>
    <w:rsid w:val="00CB4B21"/>
    <w:rsid w:val="00CB4DD0"/>
    <w:rsid w:val="00CB528E"/>
    <w:rsid w:val="00CB6615"/>
    <w:rsid w:val="00CB6B70"/>
    <w:rsid w:val="00CB6CA7"/>
    <w:rsid w:val="00CB6EAB"/>
    <w:rsid w:val="00CB7244"/>
    <w:rsid w:val="00CB7560"/>
    <w:rsid w:val="00CB79AD"/>
    <w:rsid w:val="00CB7A55"/>
    <w:rsid w:val="00CB7CCE"/>
    <w:rsid w:val="00CC04AD"/>
    <w:rsid w:val="00CC08D8"/>
    <w:rsid w:val="00CC1613"/>
    <w:rsid w:val="00CC16AB"/>
    <w:rsid w:val="00CC191E"/>
    <w:rsid w:val="00CC2C09"/>
    <w:rsid w:val="00CC34F0"/>
    <w:rsid w:val="00CC3824"/>
    <w:rsid w:val="00CC432A"/>
    <w:rsid w:val="00CC45A1"/>
    <w:rsid w:val="00CC4EB4"/>
    <w:rsid w:val="00CC4F42"/>
    <w:rsid w:val="00CC508C"/>
    <w:rsid w:val="00CC53C5"/>
    <w:rsid w:val="00CC5B50"/>
    <w:rsid w:val="00CC61A3"/>
    <w:rsid w:val="00CC6447"/>
    <w:rsid w:val="00CC673E"/>
    <w:rsid w:val="00CC6874"/>
    <w:rsid w:val="00CC6896"/>
    <w:rsid w:val="00CC71CF"/>
    <w:rsid w:val="00CC7315"/>
    <w:rsid w:val="00CC73F2"/>
    <w:rsid w:val="00CC7779"/>
    <w:rsid w:val="00CC78DE"/>
    <w:rsid w:val="00CD12B7"/>
    <w:rsid w:val="00CD143C"/>
    <w:rsid w:val="00CD2552"/>
    <w:rsid w:val="00CD291D"/>
    <w:rsid w:val="00CD2C0C"/>
    <w:rsid w:val="00CD326D"/>
    <w:rsid w:val="00CD44A8"/>
    <w:rsid w:val="00CD495A"/>
    <w:rsid w:val="00CD4B57"/>
    <w:rsid w:val="00CD501E"/>
    <w:rsid w:val="00CD58C6"/>
    <w:rsid w:val="00CD5A46"/>
    <w:rsid w:val="00CD5ECF"/>
    <w:rsid w:val="00CD67CF"/>
    <w:rsid w:val="00CD7961"/>
    <w:rsid w:val="00CD79F2"/>
    <w:rsid w:val="00CE09B1"/>
    <w:rsid w:val="00CE1466"/>
    <w:rsid w:val="00CE1871"/>
    <w:rsid w:val="00CE1CF5"/>
    <w:rsid w:val="00CE3472"/>
    <w:rsid w:val="00CE3BAB"/>
    <w:rsid w:val="00CE41EA"/>
    <w:rsid w:val="00CE47F1"/>
    <w:rsid w:val="00CE48F9"/>
    <w:rsid w:val="00CE499C"/>
    <w:rsid w:val="00CE4CBB"/>
    <w:rsid w:val="00CE4F35"/>
    <w:rsid w:val="00CE5967"/>
    <w:rsid w:val="00CE5ED5"/>
    <w:rsid w:val="00CE60D0"/>
    <w:rsid w:val="00CE61D9"/>
    <w:rsid w:val="00CE62BB"/>
    <w:rsid w:val="00CE6F02"/>
    <w:rsid w:val="00CE725A"/>
    <w:rsid w:val="00CE7EF0"/>
    <w:rsid w:val="00CF04E3"/>
    <w:rsid w:val="00CF0600"/>
    <w:rsid w:val="00CF0A78"/>
    <w:rsid w:val="00CF1378"/>
    <w:rsid w:val="00CF14CE"/>
    <w:rsid w:val="00CF20A7"/>
    <w:rsid w:val="00CF2532"/>
    <w:rsid w:val="00CF25A9"/>
    <w:rsid w:val="00CF2A35"/>
    <w:rsid w:val="00CF2B0D"/>
    <w:rsid w:val="00CF311C"/>
    <w:rsid w:val="00CF330E"/>
    <w:rsid w:val="00CF3B25"/>
    <w:rsid w:val="00CF3B55"/>
    <w:rsid w:val="00CF4132"/>
    <w:rsid w:val="00CF43B3"/>
    <w:rsid w:val="00CF7152"/>
    <w:rsid w:val="00D00AE4"/>
    <w:rsid w:val="00D01AB9"/>
    <w:rsid w:val="00D01AF7"/>
    <w:rsid w:val="00D01F07"/>
    <w:rsid w:val="00D02075"/>
    <w:rsid w:val="00D02386"/>
    <w:rsid w:val="00D02458"/>
    <w:rsid w:val="00D033A6"/>
    <w:rsid w:val="00D03636"/>
    <w:rsid w:val="00D03C03"/>
    <w:rsid w:val="00D04D13"/>
    <w:rsid w:val="00D04D6F"/>
    <w:rsid w:val="00D05BFF"/>
    <w:rsid w:val="00D060BB"/>
    <w:rsid w:val="00D0695F"/>
    <w:rsid w:val="00D070B8"/>
    <w:rsid w:val="00D101AA"/>
    <w:rsid w:val="00D10B62"/>
    <w:rsid w:val="00D10C1E"/>
    <w:rsid w:val="00D118C0"/>
    <w:rsid w:val="00D11F16"/>
    <w:rsid w:val="00D12678"/>
    <w:rsid w:val="00D134F0"/>
    <w:rsid w:val="00D13DF1"/>
    <w:rsid w:val="00D13E1A"/>
    <w:rsid w:val="00D13F31"/>
    <w:rsid w:val="00D1434C"/>
    <w:rsid w:val="00D143C9"/>
    <w:rsid w:val="00D14AA9"/>
    <w:rsid w:val="00D1597D"/>
    <w:rsid w:val="00D16593"/>
    <w:rsid w:val="00D16C49"/>
    <w:rsid w:val="00D17631"/>
    <w:rsid w:val="00D178A0"/>
    <w:rsid w:val="00D17926"/>
    <w:rsid w:val="00D17FC0"/>
    <w:rsid w:val="00D20CC9"/>
    <w:rsid w:val="00D21AF5"/>
    <w:rsid w:val="00D22024"/>
    <w:rsid w:val="00D22D0F"/>
    <w:rsid w:val="00D22F0F"/>
    <w:rsid w:val="00D23BAA"/>
    <w:rsid w:val="00D24E28"/>
    <w:rsid w:val="00D25065"/>
    <w:rsid w:val="00D25573"/>
    <w:rsid w:val="00D26071"/>
    <w:rsid w:val="00D267E4"/>
    <w:rsid w:val="00D26B55"/>
    <w:rsid w:val="00D26C4C"/>
    <w:rsid w:val="00D27806"/>
    <w:rsid w:val="00D27F1F"/>
    <w:rsid w:val="00D30013"/>
    <w:rsid w:val="00D301C2"/>
    <w:rsid w:val="00D3046F"/>
    <w:rsid w:val="00D30837"/>
    <w:rsid w:val="00D30839"/>
    <w:rsid w:val="00D30BD6"/>
    <w:rsid w:val="00D30D69"/>
    <w:rsid w:val="00D312D6"/>
    <w:rsid w:val="00D317B9"/>
    <w:rsid w:val="00D31A08"/>
    <w:rsid w:val="00D321D2"/>
    <w:rsid w:val="00D324E3"/>
    <w:rsid w:val="00D326CF"/>
    <w:rsid w:val="00D3446C"/>
    <w:rsid w:val="00D34839"/>
    <w:rsid w:val="00D34AA3"/>
    <w:rsid w:val="00D35073"/>
    <w:rsid w:val="00D353A7"/>
    <w:rsid w:val="00D35537"/>
    <w:rsid w:val="00D355E7"/>
    <w:rsid w:val="00D35870"/>
    <w:rsid w:val="00D35BA7"/>
    <w:rsid w:val="00D3615D"/>
    <w:rsid w:val="00D3642B"/>
    <w:rsid w:val="00D36819"/>
    <w:rsid w:val="00D36CB4"/>
    <w:rsid w:val="00D36F16"/>
    <w:rsid w:val="00D3775A"/>
    <w:rsid w:val="00D377E9"/>
    <w:rsid w:val="00D37850"/>
    <w:rsid w:val="00D4018A"/>
    <w:rsid w:val="00D407F9"/>
    <w:rsid w:val="00D409AF"/>
    <w:rsid w:val="00D4132C"/>
    <w:rsid w:val="00D4181B"/>
    <w:rsid w:val="00D41D35"/>
    <w:rsid w:val="00D428A3"/>
    <w:rsid w:val="00D42925"/>
    <w:rsid w:val="00D42B76"/>
    <w:rsid w:val="00D42E8D"/>
    <w:rsid w:val="00D42EE3"/>
    <w:rsid w:val="00D43557"/>
    <w:rsid w:val="00D4471C"/>
    <w:rsid w:val="00D44EC3"/>
    <w:rsid w:val="00D44EDC"/>
    <w:rsid w:val="00D458A0"/>
    <w:rsid w:val="00D45D1D"/>
    <w:rsid w:val="00D47013"/>
    <w:rsid w:val="00D4739D"/>
    <w:rsid w:val="00D47707"/>
    <w:rsid w:val="00D47D6E"/>
    <w:rsid w:val="00D5042E"/>
    <w:rsid w:val="00D50463"/>
    <w:rsid w:val="00D50829"/>
    <w:rsid w:val="00D51593"/>
    <w:rsid w:val="00D52BC3"/>
    <w:rsid w:val="00D52D9C"/>
    <w:rsid w:val="00D52EC5"/>
    <w:rsid w:val="00D53193"/>
    <w:rsid w:val="00D5356B"/>
    <w:rsid w:val="00D53D53"/>
    <w:rsid w:val="00D53EFA"/>
    <w:rsid w:val="00D54521"/>
    <w:rsid w:val="00D54D1E"/>
    <w:rsid w:val="00D55118"/>
    <w:rsid w:val="00D557A1"/>
    <w:rsid w:val="00D5628B"/>
    <w:rsid w:val="00D56F8F"/>
    <w:rsid w:val="00D57C68"/>
    <w:rsid w:val="00D6005B"/>
    <w:rsid w:val="00D602DE"/>
    <w:rsid w:val="00D6124D"/>
    <w:rsid w:val="00D613D4"/>
    <w:rsid w:val="00D61536"/>
    <w:rsid w:val="00D617A2"/>
    <w:rsid w:val="00D619D8"/>
    <w:rsid w:val="00D61C01"/>
    <w:rsid w:val="00D62684"/>
    <w:rsid w:val="00D63220"/>
    <w:rsid w:val="00D636B0"/>
    <w:rsid w:val="00D63DE9"/>
    <w:rsid w:val="00D63F90"/>
    <w:rsid w:val="00D63FB9"/>
    <w:rsid w:val="00D64206"/>
    <w:rsid w:val="00D6429C"/>
    <w:rsid w:val="00D649D1"/>
    <w:rsid w:val="00D66329"/>
    <w:rsid w:val="00D6662E"/>
    <w:rsid w:val="00D6678E"/>
    <w:rsid w:val="00D667FA"/>
    <w:rsid w:val="00D668A3"/>
    <w:rsid w:val="00D66C5E"/>
    <w:rsid w:val="00D66E37"/>
    <w:rsid w:val="00D66EE9"/>
    <w:rsid w:val="00D67976"/>
    <w:rsid w:val="00D67DCA"/>
    <w:rsid w:val="00D7016F"/>
    <w:rsid w:val="00D70428"/>
    <w:rsid w:val="00D712D7"/>
    <w:rsid w:val="00D71694"/>
    <w:rsid w:val="00D71A5E"/>
    <w:rsid w:val="00D72571"/>
    <w:rsid w:val="00D725B1"/>
    <w:rsid w:val="00D729CD"/>
    <w:rsid w:val="00D73AE2"/>
    <w:rsid w:val="00D73C75"/>
    <w:rsid w:val="00D73EA5"/>
    <w:rsid w:val="00D73EC2"/>
    <w:rsid w:val="00D740E8"/>
    <w:rsid w:val="00D7440C"/>
    <w:rsid w:val="00D74488"/>
    <w:rsid w:val="00D747FC"/>
    <w:rsid w:val="00D7676E"/>
    <w:rsid w:val="00D767B2"/>
    <w:rsid w:val="00D76A70"/>
    <w:rsid w:val="00D774CB"/>
    <w:rsid w:val="00D77569"/>
    <w:rsid w:val="00D77D3D"/>
    <w:rsid w:val="00D80E88"/>
    <w:rsid w:val="00D81264"/>
    <w:rsid w:val="00D81EC5"/>
    <w:rsid w:val="00D820C1"/>
    <w:rsid w:val="00D822A7"/>
    <w:rsid w:val="00D82CEF"/>
    <w:rsid w:val="00D839EF"/>
    <w:rsid w:val="00D84AD5"/>
    <w:rsid w:val="00D84D09"/>
    <w:rsid w:val="00D84E24"/>
    <w:rsid w:val="00D84FFB"/>
    <w:rsid w:val="00D85B78"/>
    <w:rsid w:val="00D85CB2"/>
    <w:rsid w:val="00D866A2"/>
    <w:rsid w:val="00D87D76"/>
    <w:rsid w:val="00D87FB5"/>
    <w:rsid w:val="00D9017A"/>
    <w:rsid w:val="00D90245"/>
    <w:rsid w:val="00D90B6D"/>
    <w:rsid w:val="00D90F8E"/>
    <w:rsid w:val="00D915D2"/>
    <w:rsid w:val="00D91CC7"/>
    <w:rsid w:val="00D92684"/>
    <w:rsid w:val="00D92B60"/>
    <w:rsid w:val="00D93BFF"/>
    <w:rsid w:val="00D945B2"/>
    <w:rsid w:val="00D95BE3"/>
    <w:rsid w:val="00D9604A"/>
    <w:rsid w:val="00D96F9F"/>
    <w:rsid w:val="00D97426"/>
    <w:rsid w:val="00D97A30"/>
    <w:rsid w:val="00DA02B3"/>
    <w:rsid w:val="00DA03AD"/>
    <w:rsid w:val="00DA1042"/>
    <w:rsid w:val="00DA10A8"/>
    <w:rsid w:val="00DA11F4"/>
    <w:rsid w:val="00DA1CC8"/>
    <w:rsid w:val="00DA1F95"/>
    <w:rsid w:val="00DA2280"/>
    <w:rsid w:val="00DA3A09"/>
    <w:rsid w:val="00DA4032"/>
    <w:rsid w:val="00DA4739"/>
    <w:rsid w:val="00DA485E"/>
    <w:rsid w:val="00DA4934"/>
    <w:rsid w:val="00DA4B4D"/>
    <w:rsid w:val="00DA4CCE"/>
    <w:rsid w:val="00DA5B35"/>
    <w:rsid w:val="00DA5BA4"/>
    <w:rsid w:val="00DA6ABC"/>
    <w:rsid w:val="00DA6AC2"/>
    <w:rsid w:val="00DA6F4A"/>
    <w:rsid w:val="00DA720C"/>
    <w:rsid w:val="00DA7FCD"/>
    <w:rsid w:val="00DB0483"/>
    <w:rsid w:val="00DB0B2C"/>
    <w:rsid w:val="00DB10B9"/>
    <w:rsid w:val="00DB1B1B"/>
    <w:rsid w:val="00DB2926"/>
    <w:rsid w:val="00DB2A34"/>
    <w:rsid w:val="00DB2C3A"/>
    <w:rsid w:val="00DB2D00"/>
    <w:rsid w:val="00DB2F67"/>
    <w:rsid w:val="00DB37C1"/>
    <w:rsid w:val="00DB3B24"/>
    <w:rsid w:val="00DB419D"/>
    <w:rsid w:val="00DB4B5D"/>
    <w:rsid w:val="00DB5345"/>
    <w:rsid w:val="00DB595E"/>
    <w:rsid w:val="00DB5E52"/>
    <w:rsid w:val="00DB6112"/>
    <w:rsid w:val="00DB6245"/>
    <w:rsid w:val="00DB69EE"/>
    <w:rsid w:val="00DB6FFA"/>
    <w:rsid w:val="00DB7217"/>
    <w:rsid w:val="00DB767E"/>
    <w:rsid w:val="00DB7A80"/>
    <w:rsid w:val="00DC0A7B"/>
    <w:rsid w:val="00DC10BC"/>
    <w:rsid w:val="00DC1215"/>
    <w:rsid w:val="00DC1BA3"/>
    <w:rsid w:val="00DC2AC4"/>
    <w:rsid w:val="00DC2D26"/>
    <w:rsid w:val="00DC3473"/>
    <w:rsid w:val="00DC3B95"/>
    <w:rsid w:val="00DC3F04"/>
    <w:rsid w:val="00DC463C"/>
    <w:rsid w:val="00DC4D74"/>
    <w:rsid w:val="00DC50EE"/>
    <w:rsid w:val="00DC5496"/>
    <w:rsid w:val="00DC5C8B"/>
    <w:rsid w:val="00DC645A"/>
    <w:rsid w:val="00DC6B25"/>
    <w:rsid w:val="00DC7243"/>
    <w:rsid w:val="00DC7550"/>
    <w:rsid w:val="00DD0010"/>
    <w:rsid w:val="00DD0246"/>
    <w:rsid w:val="00DD1308"/>
    <w:rsid w:val="00DD1C95"/>
    <w:rsid w:val="00DD1D49"/>
    <w:rsid w:val="00DD1E73"/>
    <w:rsid w:val="00DD3103"/>
    <w:rsid w:val="00DD3256"/>
    <w:rsid w:val="00DD3B6A"/>
    <w:rsid w:val="00DD47D9"/>
    <w:rsid w:val="00DD4976"/>
    <w:rsid w:val="00DD4BB4"/>
    <w:rsid w:val="00DD5062"/>
    <w:rsid w:val="00DD69A5"/>
    <w:rsid w:val="00DD7171"/>
    <w:rsid w:val="00DD71C0"/>
    <w:rsid w:val="00DE0185"/>
    <w:rsid w:val="00DE212D"/>
    <w:rsid w:val="00DE2BF2"/>
    <w:rsid w:val="00DE369C"/>
    <w:rsid w:val="00DE3FA7"/>
    <w:rsid w:val="00DE4096"/>
    <w:rsid w:val="00DE4165"/>
    <w:rsid w:val="00DE471A"/>
    <w:rsid w:val="00DE4724"/>
    <w:rsid w:val="00DE54F6"/>
    <w:rsid w:val="00DE5A2C"/>
    <w:rsid w:val="00DE608A"/>
    <w:rsid w:val="00DE6821"/>
    <w:rsid w:val="00DE6B06"/>
    <w:rsid w:val="00DE6E51"/>
    <w:rsid w:val="00DE75B4"/>
    <w:rsid w:val="00DE766C"/>
    <w:rsid w:val="00DE783B"/>
    <w:rsid w:val="00DF0A72"/>
    <w:rsid w:val="00DF0C31"/>
    <w:rsid w:val="00DF0F32"/>
    <w:rsid w:val="00DF1A92"/>
    <w:rsid w:val="00DF267A"/>
    <w:rsid w:val="00DF2EF1"/>
    <w:rsid w:val="00DF313F"/>
    <w:rsid w:val="00DF3A7D"/>
    <w:rsid w:val="00DF4486"/>
    <w:rsid w:val="00DF4AFB"/>
    <w:rsid w:val="00DF4C2D"/>
    <w:rsid w:val="00DF514C"/>
    <w:rsid w:val="00DF5635"/>
    <w:rsid w:val="00DF5EF1"/>
    <w:rsid w:val="00DF6D6E"/>
    <w:rsid w:val="00DF7821"/>
    <w:rsid w:val="00DF7D9A"/>
    <w:rsid w:val="00E00D33"/>
    <w:rsid w:val="00E01157"/>
    <w:rsid w:val="00E01624"/>
    <w:rsid w:val="00E01C83"/>
    <w:rsid w:val="00E02285"/>
    <w:rsid w:val="00E02322"/>
    <w:rsid w:val="00E02402"/>
    <w:rsid w:val="00E02CA1"/>
    <w:rsid w:val="00E032C6"/>
    <w:rsid w:val="00E03416"/>
    <w:rsid w:val="00E03658"/>
    <w:rsid w:val="00E03BB8"/>
    <w:rsid w:val="00E03CFE"/>
    <w:rsid w:val="00E03E18"/>
    <w:rsid w:val="00E04670"/>
    <w:rsid w:val="00E04823"/>
    <w:rsid w:val="00E04FE1"/>
    <w:rsid w:val="00E051F3"/>
    <w:rsid w:val="00E0534E"/>
    <w:rsid w:val="00E05387"/>
    <w:rsid w:val="00E058A0"/>
    <w:rsid w:val="00E05B2B"/>
    <w:rsid w:val="00E1095B"/>
    <w:rsid w:val="00E10D81"/>
    <w:rsid w:val="00E11695"/>
    <w:rsid w:val="00E126C8"/>
    <w:rsid w:val="00E1285D"/>
    <w:rsid w:val="00E12B2F"/>
    <w:rsid w:val="00E13857"/>
    <w:rsid w:val="00E14105"/>
    <w:rsid w:val="00E141A6"/>
    <w:rsid w:val="00E14445"/>
    <w:rsid w:val="00E144A8"/>
    <w:rsid w:val="00E1459C"/>
    <w:rsid w:val="00E14763"/>
    <w:rsid w:val="00E1548B"/>
    <w:rsid w:val="00E15C99"/>
    <w:rsid w:val="00E15FE3"/>
    <w:rsid w:val="00E167C4"/>
    <w:rsid w:val="00E17324"/>
    <w:rsid w:val="00E17384"/>
    <w:rsid w:val="00E17DD8"/>
    <w:rsid w:val="00E17EAA"/>
    <w:rsid w:val="00E17F70"/>
    <w:rsid w:val="00E203CA"/>
    <w:rsid w:val="00E20F17"/>
    <w:rsid w:val="00E2137F"/>
    <w:rsid w:val="00E229D5"/>
    <w:rsid w:val="00E23FEC"/>
    <w:rsid w:val="00E2417C"/>
    <w:rsid w:val="00E2446F"/>
    <w:rsid w:val="00E24577"/>
    <w:rsid w:val="00E253FF"/>
    <w:rsid w:val="00E25C48"/>
    <w:rsid w:val="00E26464"/>
    <w:rsid w:val="00E2651F"/>
    <w:rsid w:val="00E26993"/>
    <w:rsid w:val="00E26AF2"/>
    <w:rsid w:val="00E2742E"/>
    <w:rsid w:val="00E305CF"/>
    <w:rsid w:val="00E3173B"/>
    <w:rsid w:val="00E319C0"/>
    <w:rsid w:val="00E31A64"/>
    <w:rsid w:val="00E31C06"/>
    <w:rsid w:val="00E31F21"/>
    <w:rsid w:val="00E33044"/>
    <w:rsid w:val="00E33393"/>
    <w:rsid w:val="00E3351D"/>
    <w:rsid w:val="00E33815"/>
    <w:rsid w:val="00E33B46"/>
    <w:rsid w:val="00E3467F"/>
    <w:rsid w:val="00E34882"/>
    <w:rsid w:val="00E348A5"/>
    <w:rsid w:val="00E3496B"/>
    <w:rsid w:val="00E34B80"/>
    <w:rsid w:val="00E34BDC"/>
    <w:rsid w:val="00E36524"/>
    <w:rsid w:val="00E366FC"/>
    <w:rsid w:val="00E36E09"/>
    <w:rsid w:val="00E37209"/>
    <w:rsid w:val="00E376B6"/>
    <w:rsid w:val="00E37E5A"/>
    <w:rsid w:val="00E4051C"/>
    <w:rsid w:val="00E40756"/>
    <w:rsid w:val="00E4189D"/>
    <w:rsid w:val="00E41AD1"/>
    <w:rsid w:val="00E42C90"/>
    <w:rsid w:val="00E43007"/>
    <w:rsid w:val="00E43E33"/>
    <w:rsid w:val="00E453C7"/>
    <w:rsid w:val="00E455EF"/>
    <w:rsid w:val="00E45808"/>
    <w:rsid w:val="00E45929"/>
    <w:rsid w:val="00E45E44"/>
    <w:rsid w:val="00E464E9"/>
    <w:rsid w:val="00E466B4"/>
    <w:rsid w:val="00E46A03"/>
    <w:rsid w:val="00E46F88"/>
    <w:rsid w:val="00E474A9"/>
    <w:rsid w:val="00E477F4"/>
    <w:rsid w:val="00E47FA3"/>
    <w:rsid w:val="00E50878"/>
    <w:rsid w:val="00E50AD8"/>
    <w:rsid w:val="00E50F5D"/>
    <w:rsid w:val="00E51212"/>
    <w:rsid w:val="00E51476"/>
    <w:rsid w:val="00E51652"/>
    <w:rsid w:val="00E51826"/>
    <w:rsid w:val="00E51B61"/>
    <w:rsid w:val="00E51B84"/>
    <w:rsid w:val="00E51E21"/>
    <w:rsid w:val="00E520C6"/>
    <w:rsid w:val="00E5238A"/>
    <w:rsid w:val="00E530AB"/>
    <w:rsid w:val="00E53483"/>
    <w:rsid w:val="00E54E68"/>
    <w:rsid w:val="00E54FB0"/>
    <w:rsid w:val="00E56944"/>
    <w:rsid w:val="00E60347"/>
    <w:rsid w:val="00E60643"/>
    <w:rsid w:val="00E61170"/>
    <w:rsid w:val="00E61714"/>
    <w:rsid w:val="00E6232C"/>
    <w:rsid w:val="00E625D2"/>
    <w:rsid w:val="00E62953"/>
    <w:rsid w:val="00E62BC2"/>
    <w:rsid w:val="00E62F46"/>
    <w:rsid w:val="00E6371F"/>
    <w:rsid w:val="00E63BD5"/>
    <w:rsid w:val="00E63E5C"/>
    <w:rsid w:val="00E6493B"/>
    <w:rsid w:val="00E64AF6"/>
    <w:rsid w:val="00E658C3"/>
    <w:rsid w:val="00E65A3C"/>
    <w:rsid w:val="00E66220"/>
    <w:rsid w:val="00E6655E"/>
    <w:rsid w:val="00E66CB0"/>
    <w:rsid w:val="00E67334"/>
    <w:rsid w:val="00E674E1"/>
    <w:rsid w:val="00E70250"/>
    <w:rsid w:val="00E702EB"/>
    <w:rsid w:val="00E708C3"/>
    <w:rsid w:val="00E70ECD"/>
    <w:rsid w:val="00E71100"/>
    <w:rsid w:val="00E719E1"/>
    <w:rsid w:val="00E72176"/>
    <w:rsid w:val="00E724AC"/>
    <w:rsid w:val="00E72653"/>
    <w:rsid w:val="00E7344F"/>
    <w:rsid w:val="00E736F3"/>
    <w:rsid w:val="00E73BDE"/>
    <w:rsid w:val="00E73FC4"/>
    <w:rsid w:val="00E74071"/>
    <w:rsid w:val="00E746DD"/>
    <w:rsid w:val="00E74A37"/>
    <w:rsid w:val="00E74E26"/>
    <w:rsid w:val="00E760DB"/>
    <w:rsid w:val="00E76388"/>
    <w:rsid w:val="00E763F7"/>
    <w:rsid w:val="00E76933"/>
    <w:rsid w:val="00E76E91"/>
    <w:rsid w:val="00E77A32"/>
    <w:rsid w:val="00E80282"/>
    <w:rsid w:val="00E80D09"/>
    <w:rsid w:val="00E81251"/>
    <w:rsid w:val="00E812F7"/>
    <w:rsid w:val="00E818C5"/>
    <w:rsid w:val="00E830D1"/>
    <w:rsid w:val="00E83436"/>
    <w:rsid w:val="00E8351B"/>
    <w:rsid w:val="00E839AF"/>
    <w:rsid w:val="00E840CA"/>
    <w:rsid w:val="00E8434A"/>
    <w:rsid w:val="00E8441A"/>
    <w:rsid w:val="00E846A7"/>
    <w:rsid w:val="00E848C2"/>
    <w:rsid w:val="00E84B7F"/>
    <w:rsid w:val="00E84D53"/>
    <w:rsid w:val="00E86AF9"/>
    <w:rsid w:val="00E87EE1"/>
    <w:rsid w:val="00E90D95"/>
    <w:rsid w:val="00E91616"/>
    <w:rsid w:val="00E91839"/>
    <w:rsid w:val="00E91BEB"/>
    <w:rsid w:val="00E9219B"/>
    <w:rsid w:val="00E9221B"/>
    <w:rsid w:val="00E92570"/>
    <w:rsid w:val="00E92706"/>
    <w:rsid w:val="00E92F7B"/>
    <w:rsid w:val="00E93E51"/>
    <w:rsid w:val="00E9400B"/>
    <w:rsid w:val="00E94666"/>
    <w:rsid w:val="00E957D0"/>
    <w:rsid w:val="00E95F66"/>
    <w:rsid w:val="00E95FE1"/>
    <w:rsid w:val="00E96185"/>
    <w:rsid w:val="00E961D1"/>
    <w:rsid w:val="00E96C41"/>
    <w:rsid w:val="00E9705F"/>
    <w:rsid w:val="00E976CF"/>
    <w:rsid w:val="00E97CB7"/>
    <w:rsid w:val="00EA017D"/>
    <w:rsid w:val="00EA0180"/>
    <w:rsid w:val="00EA05DD"/>
    <w:rsid w:val="00EA12A3"/>
    <w:rsid w:val="00EA1499"/>
    <w:rsid w:val="00EA14D9"/>
    <w:rsid w:val="00EA1B58"/>
    <w:rsid w:val="00EA211A"/>
    <w:rsid w:val="00EA21B8"/>
    <w:rsid w:val="00EA2474"/>
    <w:rsid w:val="00EA3043"/>
    <w:rsid w:val="00EA3210"/>
    <w:rsid w:val="00EA4559"/>
    <w:rsid w:val="00EA51F0"/>
    <w:rsid w:val="00EA5448"/>
    <w:rsid w:val="00EA5F94"/>
    <w:rsid w:val="00EA6411"/>
    <w:rsid w:val="00EA74CD"/>
    <w:rsid w:val="00EB0557"/>
    <w:rsid w:val="00EB065B"/>
    <w:rsid w:val="00EB09F6"/>
    <w:rsid w:val="00EB1144"/>
    <w:rsid w:val="00EB1D9E"/>
    <w:rsid w:val="00EB1DB3"/>
    <w:rsid w:val="00EB1E66"/>
    <w:rsid w:val="00EB20C7"/>
    <w:rsid w:val="00EB2701"/>
    <w:rsid w:val="00EB275C"/>
    <w:rsid w:val="00EB29CD"/>
    <w:rsid w:val="00EB29EA"/>
    <w:rsid w:val="00EB309D"/>
    <w:rsid w:val="00EB33C6"/>
    <w:rsid w:val="00EB3C9D"/>
    <w:rsid w:val="00EB44C9"/>
    <w:rsid w:val="00EB45A6"/>
    <w:rsid w:val="00EB45B1"/>
    <w:rsid w:val="00EB46D1"/>
    <w:rsid w:val="00EB49D8"/>
    <w:rsid w:val="00EB4A94"/>
    <w:rsid w:val="00EB4E40"/>
    <w:rsid w:val="00EB5279"/>
    <w:rsid w:val="00EB52D6"/>
    <w:rsid w:val="00EB5579"/>
    <w:rsid w:val="00EB5D1E"/>
    <w:rsid w:val="00EB642C"/>
    <w:rsid w:val="00EB6BD2"/>
    <w:rsid w:val="00EB6D1A"/>
    <w:rsid w:val="00EB6EF4"/>
    <w:rsid w:val="00EB7700"/>
    <w:rsid w:val="00EB7CDE"/>
    <w:rsid w:val="00EC05B8"/>
    <w:rsid w:val="00EC0949"/>
    <w:rsid w:val="00EC09DB"/>
    <w:rsid w:val="00EC1193"/>
    <w:rsid w:val="00EC11B8"/>
    <w:rsid w:val="00EC159F"/>
    <w:rsid w:val="00EC1A53"/>
    <w:rsid w:val="00EC1AFE"/>
    <w:rsid w:val="00EC1DEF"/>
    <w:rsid w:val="00EC1F5E"/>
    <w:rsid w:val="00EC2537"/>
    <w:rsid w:val="00EC2A4D"/>
    <w:rsid w:val="00EC2FB8"/>
    <w:rsid w:val="00EC31F1"/>
    <w:rsid w:val="00EC31F3"/>
    <w:rsid w:val="00EC46DB"/>
    <w:rsid w:val="00EC4ED7"/>
    <w:rsid w:val="00EC5439"/>
    <w:rsid w:val="00EC5615"/>
    <w:rsid w:val="00EC6202"/>
    <w:rsid w:val="00EC6858"/>
    <w:rsid w:val="00EC6C4D"/>
    <w:rsid w:val="00EC6E5F"/>
    <w:rsid w:val="00EC726E"/>
    <w:rsid w:val="00EC74C1"/>
    <w:rsid w:val="00EC7653"/>
    <w:rsid w:val="00EC7B21"/>
    <w:rsid w:val="00EC7C28"/>
    <w:rsid w:val="00ED1427"/>
    <w:rsid w:val="00ED1791"/>
    <w:rsid w:val="00ED2B10"/>
    <w:rsid w:val="00ED3331"/>
    <w:rsid w:val="00ED36C9"/>
    <w:rsid w:val="00ED3EA4"/>
    <w:rsid w:val="00ED42B6"/>
    <w:rsid w:val="00ED4367"/>
    <w:rsid w:val="00ED44D5"/>
    <w:rsid w:val="00ED4556"/>
    <w:rsid w:val="00ED49CE"/>
    <w:rsid w:val="00ED4D53"/>
    <w:rsid w:val="00ED555E"/>
    <w:rsid w:val="00ED58E4"/>
    <w:rsid w:val="00ED5A92"/>
    <w:rsid w:val="00ED5AB1"/>
    <w:rsid w:val="00ED621C"/>
    <w:rsid w:val="00ED6B20"/>
    <w:rsid w:val="00ED6CC5"/>
    <w:rsid w:val="00ED703B"/>
    <w:rsid w:val="00ED7D9A"/>
    <w:rsid w:val="00EE007B"/>
    <w:rsid w:val="00EE019C"/>
    <w:rsid w:val="00EE0457"/>
    <w:rsid w:val="00EE1A50"/>
    <w:rsid w:val="00EE1D10"/>
    <w:rsid w:val="00EE1D8A"/>
    <w:rsid w:val="00EE1FBF"/>
    <w:rsid w:val="00EE2105"/>
    <w:rsid w:val="00EE286F"/>
    <w:rsid w:val="00EE289D"/>
    <w:rsid w:val="00EE2BC0"/>
    <w:rsid w:val="00EE356B"/>
    <w:rsid w:val="00EE44C4"/>
    <w:rsid w:val="00EE44FD"/>
    <w:rsid w:val="00EE47C7"/>
    <w:rsid w:val="00EE59E3"/>
    <w:rsid w:val="00EE5EC0"/>
    <w:rsid w:val="00EE60C8"/>
    <w:rsid w:val="00EE678F"/>
    <w:rsid w:val="00EE67D2"/>
    <w:rsid w:val="00EE6CE9"/>
    <w:rsid w:val="00EE7270"/>
    <w:rsid w:val="00EE7725"/>
    <w:rsid w:val="00EE7806"/>
    <w:rsid w:val="00EE7ADE"/>
    <w:rsid w:val="00EF08C6"/>
    <w:rsid w:val="00EF0C8F"/>
    <w:rsid w:val="00EF0F76"/>
    <w:rsid w:val="00EF2BED"/>
    <w:rsid w:val="00EF3B32"/>
    <w:rsid w:val="00EF3C71"/>
    <w:rsid w:val="00EF4B4A"/>
    <w:rsid w:val="00EF4DC8"/>
    <w:rsid w:val="00EF5DB6"/>
    <w:rsid w:val="00EF5E67"/>
    <w:rsid w:val="00EF627D"/>
    <w:rsid w:val="00EF6690"/>
    <w:rsid w:val="00EF70AA"/>
    <w:rsid w:val="00EF733B"/>
    <w:rsid w:val="00EF744E"/>
    <w:rsid w:val="00EF7CD1"/>
    <w:rsid w:val="00EF7CEE"/>
    <w:rsid w:val="00F00486"/>
    <w:rsid w:val="00F007B9"/>
    <w:rsid w:val="00F00A9D"/>
    <w:rsid w:val="00F00AA2"/>
    <w:rsid w:val="00F01147"/>
    <w:rsid w:val="00F017D6"/>
    <w:rsid w:val="00F01983"/>
    <w:rsid w:val="00F01B6E"/>
    <w:rsid w:val="00F0243B"/>
    <w:rsid w:val="00F026C4"/>
    <w:rsid w:val="00F03125"/>
    <w:rsid w:val="00F0380A"/>
    <w:rsid w:val="00F03EC4"/>
    <w:rsid w:val="00F04008"/>
    <w:rsid w:val="00F056FA"/>
    <w:rsid w:val="00F05CEC"/>
    <w:rsid w:val="00F061F4"/>
    <w:rsid w:val="00F063A4"/>
    <w:rsid w:val="00F06784"/>
    <w:rsid w:val="00F06EDD"/>
    <w:rsid w:val="00F071A3"/>
    <w:rsid w:val="00F075F8"/>
    <w:rsid w:val="00F07C1A"/>
    <w:rsid w:val="00F10501"/>
    <w:rsid w:val="00F10FDA"/>
    <w:rsid w:val="00F110AF"/>
    <w:rsid w:val="00F11A66"/>
    <w:rsid w:val="00F11AB5"/>
    <w:rsid w:val="00F11D84"/>
    <w:rsid w:val="00F12125"/>
    <w:rsid w:val="00F12689"/>
    <w:rsid w:val="00F12FAF"/>
    <w:rsid w:val="00F130CD"/>
    <w:rsid w:val="00F13226"/>
    <w:rsid w:val="00F1322B"/>
    <w:rsid w:val="00F137E4"/>
    <w:rsid w:val="00F14B7A"/>
    <w:rsid w:val="00F1535C"/>
    <w:rsid w:val="00F15D85"/>
    <w:rsid w:val="00F160DA"/>
    <w:rsid w:val="00F167E6"/>
    <w:rsid w:val="00F16D69"/>
    <w:rsid w:val="00F16ECE"/>
    <w:rsid w:val="00F16F91"/>
    <w:rsid w:val="00F1724C"/>
    <w:rsid w:val="00F1756D"/>
    <w:rsid w:val="00F2011D"/>
    <w:rsid w:val="00F209DF"/>
    <w:rsid w:val="00F20B79"/>
    <w:rsid w:val="00F20BFA"/>
    <w:rsid w:val="00F20C29"/>
    <w:rsid w:val="00F2151D"/>
    <w:rsid w:val="00F217D0"/>
    <w:rsid w:val="00F218AD"/>
    <w:rsid w:val="00F2194E"/>
    <w:rsid w:val="00F220AF"/>
    <w:rsid w:val="00F22AB5"/>
    <w:rsid w:val="00F22E40"/>
    <w:rsid w:val="00F231B1"/>
    <w:rsid w:val="00F23316"/>
    <w:rsid w:val="00F23D74"/>
    <w:rsid w:val="00F23DEF"/>
    <w:rsid w:val="00F2400D"/>
    <w:rsid w:val="00F25058"/>
    <w:rsid w:val="00F2510A"/>
    <w:rsid w:val="00F26232"/>
    <w:rsid w:val="00F262E2"/>
    <w:rsid w:val="00F27F73"/>
    <w:rsid w:val="00F30534"/>
    <w:rsid w:val="00F30A91"/>
    <w:rsid w:val="00F30E96"/>
    <w:rsid w:val="00F312EA"/>
    <w:rsid w:val="00F313D6"/>
    <w:rsid w:val="00F3147D"/>
    <w:rsid w:val="00F3162A"/>
    <w:rsid w:val="00F319C6"/>
    <w:rsid w:val="00F31BD3"/>
    <w:rsid w:val="00F31C70"/>
    <w:rsid w:val="00F32751"/>
    <w:rsid w:val="00F33AC3"/>
    <w:rsid w:val="00F3471C"/>
    <w:rsid w:val="00F35EF0"/>
    <w:rsid w:val="00F362A5"/>
    <w:rsid w:val="00F367F6"/>
    <w:rsid w:val="00F36893"/>
    <w:rsid w:val="00F36BD9"/>
    <w:rsid w:val="00F37B82"/>
    <w:rsid w:val="00F37E6C"/>
    <w:rsid w:val="00F40A46"/>
    <w:rsid w:val="00F40A6D"/>
    <w:rsid w:val="00F40B00"/>
    <w:rsid w:val="00F40C82"/>
    <w:rsid w:val="00F41243"/>
    <w:rsid w:val="00F412C9"/>
    <w:rsid w:val="00F414A9"/>
    <w:rsid w:val="00F4191C"/>
    <w:rsid w:val="00F420ED"/>
    <w:rsid w:val="00F42411"/>
    <w:rsid w:val="00F42BE2"/>
    <w:rsid w:val="00F42C3B"/>
    <w:rsid w:val="00F43D6D"/>
    <w:rsid w:val="00F43FA9"/>
    <w:rsid w:val="00F446FF"/>
    <w:rsid w:val="00F44C62"/>
    <w:rsid w:val="00F45489"/>
    <w:rsid w:val="00F45526"/>
    <w:rsid w:val="00F45D5A"/>
    <w:rsid w:val="00F45DBA"/>
    <w:rsid w:val="00F46762"/>
    <w:rsid w:val="00F47426"/>
    <w:rsid w:val="00F47BB4"/>
    <w:rsid w:val="00F50F31"/>
    <w:rsid w:val="00F516B1"/>
    <w:rsid w:val="00F51A3D"/>
    <w:rsid w:val="00F51DB7"/>
    <w:rsid w:val="00F51DC2"/>
    <w:rsid w:val="00F51F17"/>
    <w:rsid w:val="00F51FE9"/>
    <w:rsid w:val="00F52182"/>
    <w:rsid w:val="00F52364"/>
    <w:rsid w:val="00F52F0E"/>
    <w:rsid w:val="00F534E2"/>
    <w:rsid w:val="00F537CE"/>
    <w:rsid w:val="00F54680"/>
    <w:rsid w:val="00F54F78"/>
    <w:rsid w:val="00F5525D"/>
    <w:rsid w:val="00F555AB"/>
    <w:rsid w:val="00F556D9"/>
    <w:rsid w:val="00F55F0E"/>
    <w:rsid w:val="00F561D8"/>
    <w:rsid w:val="00F564EC"/>
    <w:rsid w:val="00F565E3"/>
    <w:rsid w:val="00F56ABE"/>
    <w:rsid w:val="00F56B83"/>
    <w:rsid w:val="00F57C72"/>
    <w:rsid w:val="00F57C91"/>
    <w:rsid w:val="00F600E5"/>
    <w:rsid w:val="00F601F0"/>
    <w:rsid w:val="00F60DE4"/>
    <w:rsid w:val="00F6104F"/>
    <w:rsid w:val="00F61537"/>
    <w:rsid w:val="00F623E8"/>
    <w:rsid w:val="00F62731"/>
    <w:rsid w:val="00F62F48"/>
    <w:rsid w:val="00F63C46"/>
    <w:rsid w:val="00F64680"/>
    <w:rsid w:val="00F64BED"/>
    <w:rsid w:val="00F64D88"/>
    <w:rsid w:val="00F651A9"/>
    <w:rsid w:val="00F65811"/>
    <w:rsid w:val="00F65C32"/>
    <w:rsid w:val="00F6608A"/>
    <w:rsid w:val="00F66675"/>
    <w:rsid w:val="00F667AA"/>
    <w:rsid w:val="00F67034"/>
    <w:rsid w:val="00F67154"/>
    <w:rsid w:val="00F67731"/>
    <w:rsid w:val="00F67A48"/>
    <w:rsid w:val="00F67A62"/>
    <w:rsid w:val="00F70465"/>
    <w:rsid w:val="00F70C29"/>
    <w:rsid w:val="00F70DB9"/>
    <w:rsid w:val="00F70FBD"/>
    <w:rsid w:val="00F713FC"/>
    <w:rsid w:val="00F7184E"/>
    <w:rsid w:val="00F7197D"/>
    <w:rsid w:val="00F71DB0"/>
    <w:rsid w:val="00F71DCD"/>
    <w:rsid w:val="00F71F19"/>
    <w:rsid w:val="00F72362"/>
    <w:rsid w:val="00F723FC"/>
    <w:rsid w:val="00F7262F"/>
    <w:rsid w:val="00F73058"/>
    <w:rsid w:val="00F73529"/>
    <w:rsid w:val="00F73FAC"/>
    <w:rsid w:val="00F74162"/>
    <w:rsid w:val="00F741EE"/>
    <w:rsid w:val="00F74431"/>
    <w:rsid w:val="00F74BEF"/>
    <w:rsid w:val="00F75135"/>
    <w:rsid w:val="00F75AA5"/>
    <w:rsid w:val="00F763DC"/>
    <w:rsid w:val="00F76A3B"/>
    <w:rsid w:val="00F80872"/>
    <w:rsid w:val="00F817DF"/>
    <w:rsid w:val="00F8321A"/>
    <w:rsid w:val="00F83C82"/>
    <w:rsid w:val="00F8447F"/>
    <w:rsid w:val="00F8451A"/>
    <w:rsid w:val="00F84564"/>
    <w:rsid w:val="00F84BB3"/>
    <w:rsid w:val="00F850FB"/>
    <w:rsid w:val="00F852F1"/>
    <w:rsid w:val="00F8569E"/>
    <w:rsid w:val="00F85CD8"/>
    <w:rsid w:val="00F861E8"/>
    <w:rsid w:val="00F86991"/>
    <w:rsid w:val="00F87C1B"/>
    <w:rsid w:val="00F87D8B"/>
    <w:rsid w:val="00F906E7"/>
    <w:rsid w:val="00F90788"/>
    <w:rsid w:val="00F90C29"/>
    <w:rsid w:val="00F92241"/>
    <w:rsid w:val="00F92A21"/>
    <w:rsid w:val="00F92E5C"/>
    <w:rsid w:val="00F933E5"/>
    <w:rsid w:val="00F942BA"/>
    <w:rsid w:val="00F95098"/>
    <w:rsid w:val="00F951B8"/>
    <w:rsid w:val="00F9521E"/>
    <w:rsid w:val="00F9724B"/>
    <w:rsid w:val="00F97990"/>
    <w:rsid w:val="00F97AD9"/>
    <w:rsid w:val="00F97DA3"/>
    <w:rsid w:val="00F97E61"/>
    <w:rsid w:val="00F97F56"/>
    <w:rsid w:val="00FA0754"/>
    <w:rsid w:val="00FA0CC5"/>
    <w:rsid w:val="00FA0CE2"/>
    <w:rsid w:val="00FA0F77"/>
    <w:rsid w:val="00FA1259"/>
    <w:rsid w:val="00FA1661"/>
    <w:rsid w:val="00FA191C"/>
    <w:rsid w:val="00FA1D3C"/>
    <w:rsid w:val="00FA2150"/>
    <w:rsid w:val="00FA2274"/>
    <w:rsid w:val="00FA2354"/>
    <w:rsid w:val="00FA2E29"/>
    <w:rsid w:val="00FA2EC0"/>
    <w:rsid w:val="00FA38ED"/>
    <w:rsid w:val="00FA42E2"/>
    <w:rsid w:val="00FA47BB"/>
    <w:rsid w:val="00FA4B2D"/>
    <w:rsid w:val="00FA5698"/>
    <w:rsid w:val="00FA5B81"/>
    <w:rsid w:val="00FA5C53"/>
    <w:rsid w:val="00FA60A0"/>
    <w:rsid w:val="00FA6736"/>
    <w:rsid w:val="00FA6D81"/>
    <w:rsid w:val="00FA6DEC"/>
    <w:rsid w:val="00FA758F"/>
    <w:rsid w:val="00FB0345"/>
    <w:rsid w:val="00FB0666"/>
    <w:rsid w:val="00FB08DF"/>
    <w:rsid w:val="00FB094D"/>
    <w:rsid w:val="00FB0A9D"/>
    <w:rsid w:val="00FB0B8C"/>
    <w:rsid w:val="00FB111A"/>
    <w:rsid w:val="00FB17A5"/>
    <w:rsid w:val="00FB2444"/>
    <w:rsid w:val="00FB275F"/>
    <w:rsid w:val="00FB2CAC"/>
    <w:rsid w:val="00FB2D55"/>
    <w:rsid w:val="00FB2EBC"/>
    <w:rsid w:val="00FB3551"/>
    <w:rsid w:val="00FB3620"/>
    <w:rsid w:val="00FB3CC3"/>
    <w:rsid w:val="00FB44A2"/>
    <w:rsid w:val="00FB4F65"/>
    <w:rsid w:val="00FB50D2"/>
    <w:rsid w:val="00FB52A2"/>
    <w:rsid w:val="00FB6274"/>
    <w:rsid w:val="00FB6DCE"/>
    <w:rsid w:val="00FB7259"/>
    <w:rsid w:val="00FB7411"/>
    <w:rsid w:val="00FB783B"/>
    <w:rsid w:val="00FB7A26"/>
    <w:rsid w:val="00FB7C58"/>
    <w:rsid w:val="00FB7DAE"/>
    <w:rsid w:val="00FC04DC"/>
    <w:rsid w:val="00FC09F1"/>
    <w:rsid w:val="00FC0B54"/>
    <w:rsid w:val="00FC1548"/>
    <w:rsid w:val="00FC1C2E"/>
    <w:rsid w:val="00FC1D0C"/>
    <w:rsid w:val="00FC2280"/>
    <w:rsid w:val="00FC2620"/>
    <w:rsid w:val="00FC2BED"/>
    <w:rsid w:val="00FC3EF8"/>
    <w:rsid w:val="00FC4AC9"/>
    <w:rsid w:val="00FC59CA"/>
    <w:rsid w:val="00FC5C48"/>
    <w:rsid w:val="00FC5E08"/>
    <w:rsid w:val="00FC6111"/>
    <w:rsid w:val="00FC6B76"/>
    <w:rsid w:val="00FC6C96"/>
    <w:rsid w:val="00FC730F"/>
    <w:rsid w:val="00FC756E"/>
    <w:rsid w:val="00FC7788"/>
    <w:rsid w:val="00FC78B7"/>
    <w:rsid w:val="00FC7B12"/>
    <w:rsid w:val="00FC7DE2"/>
    <w:rsid w:val="00FC7E0C"/>
    <w:rsid w:val="00FD03A3"/>
    <w:rsid w:val="00FD0713"/>
    <w:rsid w:val="00FD0915"/>
    <w:rsid w:val="00FD0C94"/>
    <w:rsid w:val="00FD11A3"/>
    <w:rsid w:val="00FD1241"/>
    <w:rsid w:val="00FD12C0"/>
    <w:rsid w:val="00FD18B8"/>
    <w:rsid w:val="00FD2440"/>
    <w:rsid w:val="00FD2460"/>
    <w:rsid w:val="00FD2496"/>
    <w:rsid w:val="00FD2E02"/>
    <w:rsid w:val="00FD3AEF"/>
    <w:rsid w:val="00FD528A"/>
    <w:rsid w:val="00FD5479"/>
    <w:rsid w:val="00FD614E"/>
    <w:rsid w:val="00FD645A"/>
    <w:rsid w:val="00FD6674"/>
    <w:rsid w:val="00FD6E53"/>
    <w:rsid w:val="00FD70B8"/>
    <w:rsid w:val="00FD73D1"/>
    <w:rsid w:val="00FD7809"/>
    <w:rsid w:val="00FD7BEF"/>
    <w:rsid w:val="00FE02D0"/>
    <w:rsid w:val="00FE06F9"/>
    <w:rsid w:val="00FE11AF"/>
    <w:rsid w:val="00FE13EA"/>
    <w:rsid w:val="00FE195C"/>
    <w:rsid w:val="00FE1A18"/>
    <w:rsid w:val="00FE1C54"/>
    <w:rsid w:val="00FE1CBB"/>
    <w:rsid w:val="00FE24C8"/>
    <w:rsid w:val="00FE25BC"/>
    <w:rsid w:val="00FE2C4B"/>
    <w:rsid w:val="00FE2C6D"/>
    <w:rsid w:val="00FE35AB"/>
    <w:rsid w:val="00FE3B1D"/>
    <w:rsid w:val="00FE3EC5"/>
    <w:rsid w:val="00FE3F4B"/>
    <w:rsid w:val="00FE40C5"/>
    <w:rsid w:val="00FE4104"/>
    <w:rsid w:val="00FE43FE"/>
    <w:rsid w:val="00FE453C"/>
    <w:rsid w:val="00FE4683"/>
    <w:rsid w:val="00FE4A9D"/>
    <w:rsid w:val="00FE4D7E"/>
    <w:rsid w:val="00FE4F54"/>
    <w:rsid w:val="00FE55E7"/>
    <w:rsid w:val="00FE5DED"/>
    <w:rsid w:val="00FE627C"/>
    <w:rsid w:val="00FE6DEF"/>
    <w:rsid w:val="00FE7596"/>
    <w:rsid w:val="00FF03C1"/>
    <w:rsid w:val="00FF1241"/>
    <w:rsid w:val="00FF1A9F"/>
    <w:rsid w:val="00FF1FA4"/>
    <w:rsid w:val="00FF1FCD"/>
    <w:rsid w:val="00FF2088"/>
    <w:rsid w:val="00FF2998"/>
    <w:rsid w:val="00FF2D27"/>
    <w:rsid w:val="00FF2ECF"/>
    <w:rsid w:val="00FF32C5"/>
    <w:rsid w:val="00FF33B8"/>
    <w:rsid w:val="00FF3770"/>
    <w:rsid w:val="00FF4F83"/>
    <w:rsid w:val="00FF5338"/>
    <w:rsid w:val="00FF54D9"/>
    <w:rsid w:val="00FF55E6"/>
    <w:rsid w:val="00FF624F"/>
    <w:rsid w:val="00FF62A1"/>
    <w:rsid w:val="00FF6718"/>
    <w:rsid w:val="00FF72E5"/>
    <w:rsid w:val="00FF7570"/>
    <w:rsid w:val="00FF75A2"/>
    <w:rsid w:val="00FF7685"/>
    <w:rsid w:val="00FF7841"/>
    <w:rsid w:val="00FF7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 w:uiPriority="0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81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C6AAE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C6AAE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7C6AAE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C6AAE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C6AAE"/>
    <w:pPr>
      <w:keepNext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C6AAE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C6AAE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C6AAE"/>
    <w:pPr>
      <w:keepNext/>
      <w:numPr>
        <w:numId w:val="2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C6AAE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F734B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064E6"/>
    <w:rPr>
      <w:sz w:val="24"/>
      <w:szCs w:val="24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F734B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F734B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9F734B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9F734B"/>
    <w:rPr>
      <w:rFonts w:ascii="Calibri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9F734B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9F734B"/>
    <w:rPr>
      <w:rFonts w:ascii="Arial" w:hAnsi="Arial" w:cs="Arial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9F734B"/>
    <w:rPr>
      <w:rFonts w:ascii="Cambria" w:hAnsi="Cambria" w:cs="Cambria"/>
    </w:rPr>
  </w:style>
  <w:style w:type="paragraph" w:customStyle="1" w:styleId="Znak1ZnakZnakZnakZnakZnakZnakZnakZnakZnakZnakZnak1Znak">
    <w:name w:val="Znak1 Znak Znak Znak Znak Znak Znak Znak Znak Znak Znak Znak1 Znak"/>
    <w:basedOn w:val="Normalny"/>
    <w:uiPriority w:val="99"/>
    <w:rsid w:val="000646A4"/>
  </w:style>
  <w:style w:type="paragraph" w:styleId="Tekstpodstawowy">
    <w:name w:val="Body Text"/>
    <w:aliases w:val="Tekst podstawowy Znak,Tekst podstawowy-bold,Tekst podstawowy Znak Znak Znak Znak,Tekst podstawowy Znak Znak Znak,Tekst podstawowy Znak Znak Znak Znak Znak Znak Znak Znak Znak Znak Znak,Tekst podstawowy Znak Znak"/>
    <w:basedOn w:val="Normalny"/>
    <w:link w:val="TekstpodstawowyZnak1"/>
    <w:uiPriority w:val="99"/>
    <w:rsid w:val="007C6AAE"/>
    <w:rPr>
      <w:rFonts w:ascii="Arial" w:hAnsi="Arial" w:cs="Arial"/>
    </w:rPr>
  </w:style>
  <w:style w:type="character" w:customStyle="1" w:styleId="TekstpodstawowyZnak1">
    <w:name w:val="Tekst podstawowy Znak1"/>
    <w:aliases w:val="Tekst podstawowy Znak Znak1,Tekst podstawowy-bold Znak,Tekst podstawowy Znak Znak Znak Znak Znak1,Tekst podstawowy Znak Znak Znak Znak1,Tekst podstawowy Znak Znak Znak Znak Znak Znak Znak Znak Znak Znak Znak Znak"/>
    <w:basedOn w:val="Domylnaczcionkaakapitu"/>
    <w:link w:val="Tekstpodstawowy"/>
    <w:uiPriority w:val="99"/>
    <w:locked/>
    <w:rsid w:val="009D5EDE"/>
    <w:rPr>
      <w:rFonts w:ascii="Arial" w:hAnsi="Arial" w:cs="Arial"/>
      <w:sz w:val="24"/>
      <w:szCs w:val="24"/>
      <w:lang w:val="pl-PL"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7E0BC7"/>
    <w:pPr>
      <w:ind w:left="720" w:hanging="720"/>
      <w:jc w:val="both"/>
      <w:outlineLvl w:val="0"/>
    </w:pPr>
    <w:rPr>
      <w:rFonts w:ascii="Tahoma" w:hAnsi="Tahoma" w:cs="Tahoma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7C6AA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F734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7C6AAE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7064E6"/>
    <w:rPr>
      <w:sz w:val="32"/>
      <w:szCs w:val="32"/>
      <w:lang w:val="pl-PL" w:eastAsia="pl-PL"/>
    </w:rPr>
  </w:style>
  <w:style w:type="character" w:customStyle="1" w:styleId="tekstdokbold">
    <w:name w:val="tekst dok. bold"/>
    <w:rsid w:val="007C6AAE"/>
    <w:rPr>
      <w:b/>
      <w:bCs/>
    </w:rPr>
  </w:style>
  <w:style w:type="paragraph" w:customStyle="1" w:styleId="tekstdokumentu">
    <w:name w:val="tekst dokumentu"/>
    <w:basedOn w:val="Normalny"/>
    <w:autoRedefine/>
    <w:uiPriority w:val="99"/>
    <w:rsid w:val="009E2D83"/>
    <w:rPr>
      <w:rFonts w:ascii="Tahoma" w:hAnsi="Tahoma" w:cs="Tahoma"/>
      <w:b/>
      <w:bCs/>
      <w:sz w:val="20"/>
      <w:szCs w:val="20"/>
    </w:rPr>
  </w:style>
  <w:style w:type="paragraph" w:customStyle="1" w:styleId="zacznik">
    <w:name w:val="załącznik"/>
    <w:basedOn w:val="Tekstpodstawowy"/>
    <w:autoRedefine/>
    <w:uiPriority w:val="99"/>
    <w:rsid w:val="000906DA"/>
    <w:pPr>
      <w:tabs>
        <w:tab w:val="left" w:pos="1701"/>
      </w:tabs>
      <w:jc w:val="right"/>
    </w:pPr>
    <w:rPr>
      <w:rFonts w:ascii="Tahoma" w:hAnsi="Tahoma" w:cs="Tahoma"/>
      <w:b/>
      <w:bCs/>
      <w:color w:val="FF00FF"/>
    </w:rPr>
  </w:style>
  <w:style w:type="paragraph" w:customStyle="1" w:styleId="rozdzia">
    <w:name w:val="rozdział"/>
    <w:basedOn w:val="Normalny"/>
    <w:autoRedefine/>
    <w:uiPriority w:val="99"/>
    <w:rsid w:val="00761E15"/>
    <w:pPr>
      <w:tabs>
        <w:tab w:val="left" w:pos="0"/>
      </w:tabs>
      <w:jc w:val="both"/>
    </w:pPr>
    <w:rPr>
      <w:rFonts w:ascii="Tahoma" w:hAnsi="Tahoma" w:cs="Tahoma"/>
      <w:b/>
      <w:bCs/>
      <w:spacing w:val="8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C6AAE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F734B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7C6AAE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064E6"/>
    <w:rPr>
      <w:i/>
      <w:iCs/>
      <w:sz w:val="24"/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7C6AAE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9F734B"/>
    <w:rPr>
      <w:sz w:val="24"/>
      <w:szCs w:val="24"/>
    </w:rPr>
  </w:style>
  <w:style w:type="paragraph" w:styleId="NormalnyWeb">
    <w:name w:val="Normal (Web)"/>
    <w:basedOn w:val="Normalny"/>
    <w:uiPriority w:val="99"/>
    <w:rsid w:val="007C6AAE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7C6AAE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9F734B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7C6AAE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74763E"/>
    <w:rPr>
      <w:rFonts w:ascii="Courier New" w:hAnsi="Courier New" w:cs="Courier New"/>
      <w:lang w:val="pl-PL" w:eastAsia="pl-PL"/>
    </w:rPr>
  </w:style>
  <w:style w:type="character" w:styleId="Numerstrony">
    <w:name w:val="page number"/>
    <w:basedOn w:val="Domylnaczcionkaakapitu"/>
    <w:uiPriority w:val="99"/>
    <w:rsid w:val="007C6AAE"/>
  </w:style>
  <w:style w:type="paragraph" w:styleId="Tytu0">
    <w:name w:val="Title"/>
    <w:basedOn w:val="Normalny"/>
    <w:link w:val="TytuZnak"/>
    <w:uiPriority w:val="99"/>
    <w:qFormat/>
    <w:rsid w:val="007C6AAE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locked/>
    <w:rsid w:val="00C20B6F"/>
    <w:rPr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99"/>
    <w:qFormat/>
    <w:rsid w:val="007C6AAE"/>
    <w:rPr>
      <w:b/>
      <w:bCs/>
    </w:rPr>
  </w:style>
  <w:style w:type="paragraph" w:customStyle="1" w:styleId="1">
    <w:name w:val="1"/>
    <w:basedOn w:val="Normalny"/>
    <w:uiPriority w:val="99"/>
    <w:semiHidden/>
    <w:rsid w:val="007C6AA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C6AAE"/>
    <w:rPr>
      <w:vertAlign w:val="superscript"/>
    </w:rPr>
  </w:style>
  <w:style w:type="paragraph" w:styleId="Lista">
    <w:name w:val="List"/>
    <w:basedOn w:val="Normalny"/>
    <w:uiPriority w:val="99"/>
    <w:rsid w:val="007C6AAE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uiPriority w:val="99"/>
    <w:rsid w:val="007C6AAE"/>
    <w:pPr>
      <w:ind w:left="566" w:hanging="283"/>
    </w:pPr>
  </w:style>
  <w:style w:type="paragraph" w:styleId="Lista-kontynuacja2">
    <w:name w:val="List Continue 2"/>
    <w:basedOn w:val="Normalny"/>
    <w:uiPriority w:val="99"/>
    <w:rsid w:val="007C6AAE"/>
    <w:pPr>
      <w:spacing w:after="120"/>
      <w:ind w:left="566"/>
    </w:pPr>
    <w:rPr>
      <w:sz w:val="20"/>
      <w:szCs w:val="20"/>
    </w:rPr>
  </w:style>
  <w:style w:type="paragraph" w:customStyle="1" w:styleId="Annexetitle">
    <w:name w:val="Annexe_title"/>
    <w:basedOn w:val="Nagwek1"/>
    <w:next w:val="Normalny"/>
    <w:autoRedefine/>
    <w:uiPriority w:val="99"/>
    <w:rsid w:val="007C6AAE"/>
    <w:pPr>
      <w:keepNext w:val="0"/>
      <w:spacing w:before="0" w:after="0"/>
      <w:jc w:val="center"/>
      <w:outlineLvl w:val="9"/>
    </w:pPr>
    <w:rPr>
      <w:sz w:val="36"/>
      <w:szCs w:val="36"/>
    </w:rPr>
  </w:style>
  <w:style w:type="paragraph" w:customStyle="1" w:styleId="normaltableau">
    <w:name w:val="normal_tableau"/>
    <w:basedOn w:val="Normalny"/>
    <w:uiPriority w:val="99"/>
    <w:rsid w:val="007C6AAE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styleId="Nagwek">
    <w:name w:val="header"/>
    <w:basedOn w:val="Normalny"/>
    <w:link w:val="NagwekZnak"/>
    <w:uiPriority w:val="99"/>
    <w:rsid w:val="007C6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E3C81"/>
    <w:rPr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376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F734B"/>
    <w:rPr>
      <w:sz w:val="2"/>
      <w:szCs w:val="2"/>
    </w:rPr>
  </w:style>
  <w:style w:type="character" w:styleId="Hipercze">
    <w:name w:val="Hyperlink"/>
    <w:basedOn w:val="Domylnaczcionkaakapitu"/>
    <w:uiPriority w:val="99"/>
    <w:rsid w:val="00782B45"/>
    <w:rPr>
      <w:color w:val="0000FF"/>
      <w:u w:val="single"/>
    </w:rPr>
  </w:style>
  <w:style w:type="paragraph" w:customStyle="1" w:styleId="B">
    <w:name w:val="B"/>
    <w:uiPriority w:val="99"/>
    <w:rsid w:val="00782B4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paragraph" w:customStyle="1" w:styleId="pkt">
    <w:name w:val="pkt"/>
    <w:basedOn w:val="Normalny"/>
    <w:uiPriority w:val="99"/>
    <w:rsid w:val="00106536"/>
    <w:pPr>
      <w:spacing w:before="60" w:after="60"/>
      <w:ind w:left="851" w:hanging="295"/>
      <w:jc w:val="both"/>
    </w:pPr>
  </w:style>
  <w:style w:type="paragraph" w:customStyle="1" w:styleId="Nagwekstrony">
    <w:name w:val="Nag?—wek strony"/>
    <w:basedOn w:val="Normalny"/>
    <w:uiPriority w:val="99"/>
    <w:rsid w:val="00106536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uiPriority w:val="99"/>
    <w:rsid w:val="00106536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podstawowy21">
    <w:name w:val="Tekst podstawowy 21"/>
    <w:basedOn w:val="Normalny"/>
    <w:uiPriority w:val="99"/>
    <w:rsid w:val="000307A0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Tekstkomentarza">
    <w:name w:val="annotation text"/>
    <w:basedOn w:val="Normalny"/>
    <w:link w:val="TekstkomentarzaZnak"/>
    <w:semiHidden/>
    <w:rsid w:val="000307A0"/>
    <w:rPr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semiHidden/>
    <w:locked/>
    <w:rsid w:val="009F734B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D2AD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F734B"/>
    <w:rPr>
      <w:sz w:val="20"/>
      <w:szCs w:val="20"/>
    </w:rPr>
  </w:style>
  <w:style w:type="table" w:styleId="Tabela-Siatka">
    <w:name w:val="Table Grid"/>
    <w:basedOn w:val="Standardowy"/>
    <w:uiPriority w:val="99"/>
    <w:rsid w:val="00A43FA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rsid w:val="00B946D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946D5"/>
    <w:rPr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F734B"/>
    <w:rPr>
      <w:b/>
      <w:bCs/>
      <w:sz w:val="20"/>
      <w:szCs w:val="20"/>
    </w:rPr>
  </w:style>
  <w:style w:type="paragraph" w:styleId="Lista3">
    <w:name w:val="List 3"/>
    <w:basedOn w:val="Normalny"/>
    <w:uiPriority w:val="99"/>
    <w:rsid w:val="00A4736F"/>
    <w:pPr>
      <w:ind w:left="849" w:hanging="283"/>
    </w:pPr>
  </w:style>
  <w:style w:type="paragraph" w:styleId="Lista4">
    <w:name w:val="List 4"/>
    <w:basedOn w:val="Normalny"/>
    <w:uiPriority w:val="99"/>
    <w:rsid w:val="00A4736F"/>
    <w:pPr>
      <w:ind w:left="1132" w:hanging="283"/>
    </w:pPr>
  </w:style>
  <w:style w:type="paragraph" w:styleId="Lista5">
    <w:name w:val="List 5"/>
    <w:basedOn w:val="Normalny"/>
    <w:uiPriority w:val="99"/>
    <w:rsid w:val="00A4736F"/>
    <w:pPr>
      <w:ind w:left="1415" w:hanging="283"/>
    </w:pPr>
  </w:style>
  <w:style w:type="paragraph" w:styleId="Listapunktowana">
    <w:name w:val="List Bullet"/>
    <w:basedOn w:val="Normalny"/>
    <w:uiPriority w:val="99"/>
    <w:rsid w:val="00A4736F"/>
    <w:pPr>
      <w:tabs>
        <w:tab w:val="num" w:pos="360"/>
      </w:tabs>
      <w:ind w:left="360" w:hanging="360"/>
    </w:pPr>
  </w:style>
  <w:style w:type="paragraph" w:styleId="Listapunktowana2">
    <w:name w:val="List Bullet 2"/>
    <w:basedOn w:val="Normalny"/>
    <w:uiPriority w:val="99"/>
    <w:rsid w:val="00A4736F"/>
    <w:pPr>
      <w:tabs>
        <w:tab w:val="num" w:pos="643"/>
      </w:tabs>
      <w:ind w:left="643" w:hanging="360"/>
    </w:pPr>
  </w:style>
  <w:style w:type="paragraph" w:styleId="Listapunktowana3">
    <w:name w:val="List Bullet 3"/>
    <w:basedOn w:val="Normalny"/>
    <w:uiPriority w:val="99"/>
    <w:rsid w:val="00A4736F"/>
    <w:pPr>
      <w:tabs>
        <w:tab w:val="num" w:pos="926"/>
      </w:tabs>
      <w:ind w:left="926" w:hanging="360"/>
    </w:pPr>
  </w:style>
  <w:style w:type="paragraph" w:styleId="Lista-kontynuacja">
    <w:name w:val="List Continue"/>
    <w:basedOn w:val="Normalny"/>
    <w:uiPriority w:val="99"/>
    <w:rsid w:val="00A4736F"/>
    <w:pPr>
      <w:spacing w:after="120"/>
      <w:ind w:left="283"/>
    </w:pPr>
  </w:style>
  <w:style w:type="paragraph" w:styleId="Legenda">
    <w:name w:val="caption"/>
    <w:basedOn w:val="Normalny"/>
    <w:next w:val="Normalny"/>
    <w:uiPriority w:val="99"/>
    <w:qFormat/>
    <w:rsid w:val="00A4736F"/>
    <w:rPr>
      <w:b/>
      <w:bCs/>
      <w:sz w:val="20"/>
      <w:szCs w:val="20"/>
    </w:rPr>
  </w:style>
  <w:style w:type="paragraph" w:styleId="Podtytu">
    <w:name w:val="Subtitle"/>
    <w:basedOn w:val="Normalny"/>
    <w:link w:val="PodtytuZnak"/>
    <w:uiPriority w:val="99"/>
    <w:qFormat/>
    <w:rsid w:val="00A4736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9F734B"/>
    <w:rPr>
      <w:rFonts w:ascii="Cambria" w:hAnsi="Cambria" w:cs="Cambria"/>
      <w:sz w:val="24"/>
      <w:szCs w:val="24"/>
    </w:rPr>
  </w:style>
  <w:style w:type="paragraph" w:styleId="Wcicienormalne">
    <w:name w:val="Normal Indent"/>
    <w:basedOn w:val="Normalny"/>
    <w:uiPriority w:val="99"/>
    <w:rsid w:val="00A4736F"/>
    <w:pPr>
      <w:ind w:left="708"/>
    </w:pPr>
  </w:style>
  <w:style w:type="paragraph" w:customStyle="1" w:styleId="Skrconyadreszwrotny">
    <w:name w:val="Skrócony adres zwrotny"/>
    <w:basedOn w:val="Normalny"/>
    <w:uiPriority w:val="99"/>
    <w:rsid w:val="00A4736F"/>
  </w:style>
  <w:style w:type="paragraph" w:styleId="Tekstpodstawowyzwciciem">
    <w:name w:val="Body Text First Indent"/>
    <w:basedOn w:val="Tekstpodstawowy"/>
    <w:link w:val="TekstpodstawowyzwciciemZnak"/>
    <w:uiPriority w:val="99"/>
    <w:rsid w:val="00A4736F"/>
    <w:pPr>
      <w:spacing w:after="120"/>
      <w:ind w:firstLine="210"/>
    </w:pPr>
    <w:rPr>
      <w:rFonts w:ascii="Times New Roman" w:hAnsi="Times New Roman" w:cs="Times New Roman"/>
    </w:r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semiHidden/>
    <w:locked/>
    <w:rsid w:val="009F734B"/>
    <w:rPr>
      <w:rFonts w:ascii="Arial" w:hAnsi="Arial" w:cs="Arial"/>
      <w:sz w:val="24"/>
      <w:szCs w:val="24"/>
      <w:lang w:val="pl-PL"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4736F"/>
    <w:pPr>
      <w:spacing w:after="120"/>
      <w:ind w:left="283" w:firstLine="210"/>
    </w:pPr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locked/>
    <w:rsid w:val="009F734B"/>
    <w:rPr>
      <w:sz w:val="24"/>
      <w:szCs w:val="24"/>
      <w:lang w:val="pl-PL" w:eastAsia="pl-PL"/>
    </w:rPr>
  </w:style>
  <w:style w:type="paragraph" w:customStyle="1" w:styleId="Znak">
    <w:name w:val="Znak"/>
    <w:basedOn w:val="Normalny"/>
    <w:uiPriority w:val="99"/>
    <w:rsid w:val="00AA764D"/>
  </w:style>
  <w:style w:type="paragraph" w:customStyle="1" w:styleId="Znak2">
    <w:name w:val="Znak2"/>
    <w:basedOn w:val="Normalny"/>
    <w:uiPriority w:val="99"/>
    <w:rsid w:val="00395C30"/>
  </w:style>
  <w:style w:type="paragraph" w:customStyle="1" w:styleId="WW-Tekstpodstawowy2">
    <w:name w:val="WW-Tekst podstawowy 2"/>
    <w:basedOn w:val="Normalny"/>
    <w:rsid w:val="004E4D4D"/>
    <w:pPr>
      <w:suppressAutoHyphens/>
      <w:jc w:val="both"/>
    </w:pPr>
    <w:rPr>
      <w:rFonts w:ascii="Arial" w:hAnsi="Arial" w:cs="Arial"/>
      <w:sz w:val="22"/>
      <w:szCs w:val="22"/>
    </w:rPr>
  </w:style>
  <w:style w:type="paragraph" w:customStyle="1" w:styleId="Znak1">
    <w:name w:val="Znak1"/>
    <w:basedOn w:val="Normalny"/>
    <w:uiPriority w:val="99"/>
    <w:rsid w:val="00903A7D"/>
  </w:style>
  <w:style w:type="paragraph" w:customStyle="1" w:styleId="Styl">
    <w:name w:val="Styl"/>
    <w:uiPriority w:val="99"/>
    <w:rsid w:val="004C7A9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nak1ZnakZnakZnak">
    <w:name w:val="Znak1 Znak Znak Znak"/>
    <w:basedOn w:val="Normalny"/>
    <w:uiPriority w:val="99"/>
    <w:rsid w:val="003B25E1"/>
  </w:style>
  <w:style w:type="character" w:customStyle="1" w:styleId="ZnakZnak3">
    <w:name w:val="Znak Znak3"/>
    <w:uiPriority w:val="99"/>
    <w:rsid w:val="00C20B6F"/>
    <w:rPr>
      <w:sz w:val="32"/>
      <w:szCs w:val="32"/>
      <w:lang w:val="pl-PL" w:eastAsia="pl-PL"/>
    </w:rPr>
  </w:style>
  <w:style w:type="paragraph" w:customStyle="1" w:styleId="mylnik">
    <w:name w:val="myślnik"/>
    <w:basedOn w:val="Normalny"/>
    <w:uiPriority w:val="99"/>
    <w:rsid w:val="00C45E08"/>
    <w:pPr>
      <w:numPr>
        <w:numId w:val="8"/>
      </w:numPr>
      <w:jc w:val="both"/>
    </w:pPr>
  </w:style>
  <w:style w:type="paragraph" w:customStyle="1" w:styleId="literowanie">
    <w:name w:val="literowanie"/>
    <w:basedOn w:val="Normalny"/>
    <w:uiPriority w:val="99"/>
    <w:rsid w:val="00C45E08"/>
    <w:pPr>
      <w:numPr>
        <w:numId w:val="7"/>
      </w:numPr>
      <w:jc w:val="both"/>
    </w:pPr>
  </w:style>
  <w:style w:type="paragraph" w:customStyle="1" w:styleId="literowanie4">
    <w:name w:val="literowanie 4"/>
    <w:basedOn w:val="Nagwek3"/>
    <w:uiPriority w:val="99"/>
    <w:rsid w:val="00C45E08"/>
    <w:pPr>
      <w:numPr>
        <w:numId w:val="5"/>
      </w:numPr>
      <w:jc w:val="both"/>
    </w:pPr>
    <w:rPr>
      <w:i w:val="0"/>
      <w:iCs w:val="0"/>
    </w:rPr>
  </w:style>
  <w:style w:type="paragraph" w:customStyle="1" w:styleId="literowanie5">
    <w:name w:val="literowanie 5"/>
    <w:basedOn w:val="Normalny"/>
    <w:uiPriority w:val="99"/>
    <w:rsid w:val="00C45E08"/>
    <w:pPr>
      <w:numPr>
        <w:numId w:val="1"/>
      </w:numPr>
      <w:tabs>
        <w:tab w:val="clear" w:pos="360"/>
        <w:tab w:val="num" w:pos="1021"/>
      </w:tabs>
      <w:ind w:left="1021" w:hanging="341"/>
      <w:jc w:val="both"/>
    </w:pPr>
  </w:style>
  <w:style w:type="paragraph" w:customStyle="1" w:styleId="StylStylNagwek3Po6ptPrzed6pt">
    <w:name w:val="Styl Styl Nagłówek 3 + Po:  6 pt + Przed:  6 pt"/>
    <w:basedOn w:val="Normalny"/>
    <w:uiPriority w:val="99"/>
    <w:rsid w:val="00C45E08"/>
    <w:pPr>
      <w:keepNext/>
      <w:numPr>
        <w:numId w:val="6"/>
      </w:numPr>
      <w:spacing w:before="120" w:after="1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Styl1">
    <w:name w:val="Styl1"/>
    <w:basedOn w:val="Normalny"/>
    <w:uiPriority w:val="99"/>
    <w:rsid w:val="00C45E08"/>
    <w:pPr>
      <w:jc w:val="both"/>
    </w:pPr>
  </w:style>
  <w:style w:type="paragraph" w:customStyle="1" w:styleId="Znak1ZnakZnak">
    <w:name w:val="Znak1 Znak Znak"/>
    <w:basedOn w:val="Normalny"/>
    <w:uiPriority w:val="99"/>
    <w:rsid w:val="00932F99"/>
  </w:style>
  <w:style w:type="character" w:customStyle="1" w:styleId="TekstpodstawowyZnakZnakZnakZnakZnak">
    <w:name w:val="Tekst podstawowy Znak Znak Znak Znak Znak"/>
    <w:uiPriority w:val="99"/>
    <w:rsid w:val="00932F99"/>
    <w:rPr>
      <w:rFonts w:ascii="Arial" w:hAnsi="Arial" w:cs="Arial"/>
      <w:sz w:val="24"/>
      <w:szCs w:val="24"/>
      <w:lang w:val="pl-PL" w:eastAsia="pl-PL"/>
    </w:rPr>
  </w:style>
  <w:style w:type="paragraph" w:customStyle="1" w:styleId="ZnakZnakZnak">
    <w:name w:val="Znak Znak Znak"/>
    <w:basedOn w:val="Normalny"/>
    <w:uiPriority w:val="99"/>
    <w:rsid w:val="00A846CF"/>
  </w:style>
  <w:style w:type="paragraph" w:customStyle="1" w:styleId="ZnakZnakZnakZnak">
    <w:name w:val="Znak Znak Znak Znak"/>
    <w:basedOn w:val="Normalny"/>
    <w:uiPriority w:val="99"/>
    <w:rsid w:val="008D5AAA"/>
  </w:style>
  <w:style w:type="paragraph" w:customStyle="1" w:styleId="Znak11">
    <w:name w:val="Znak11"/>
    <w:basedOn w:val="Normalny"/>
    <w:uiPriority w:val="99"/>
    <w:rsid w:val="005115B4"/>
  </w:style>
  <w:style w:type="paragraph" w:customStyle="1" w:styleId="Znak1ZnakZnakZnakZnakZnakZnakZnakZnakZnakZnakZnak">
    <w:name w:val="Znak1 Znak Znak Znak Znak Znak Znak Znak Znak Znak Znak Znak"/>
    <w:basedOn w:val="Normalny"/>
    <w:uiPriority w:val="99"/>
    <w:rsid w:val="00794F26"/>
  </w:style>
  <w:style w:type="character" w:customStyle="1" w:styleId="ZnakZnak10">
    <w:name w:val="Znak Znak10"/>
    <w:uiPriority w:val="99"/>
    <w:rsid w:val="00023FBD"/>
    <w:rPr>
      <w:sz w:val="24"/>
      <w:szCs w:val="24"/>
      <w:lang w:val="pl-PL" w:eastAsia="pl-PL"/>
    </w:rPr>
  </w:style>
  <w:style w:type="character" w:customStyle="1" w:styleId="ZnakZnak9">
    <w:name w:val="Znak Znak9"/>
    <w:uiPriority w:val="99"/>
    <w:rsid w:val="00023FBD"/>
    <w:rPr>
      <w:sz w:val="32"/>
      <w:szCs w:val="32"/>
      <w:lang w:val="pl-PL" w:eastAsia="pl-PL"/>
    </w:rPr>
  </w:style>
  <w:style w:type="character" w:customStyle="1" w:styleId="ZnakZnak8">
    <w:name w:val="Znak Znak8"/>
    <w:uiPriority w:val="99"/>
    <w:rsid w:val="00023FBD"/>
    <w:rPr>
      <w:i/>
      <w:iCs/>
      <w:sz w:val="24"/>
      <w:szCs w:val="24"/>
      <w:lang w:val="pl-PL" w:eastAsia="pl-PL"/>
    </w:rPr>
  </w:style>
  <w:style w:type="paragraph" w:customStyle="1" w:styleId="tekstost">
    <w:name w:val="tekst ost"/>
    <w:basedOn w:val="Normalny"/>
    <w:uiPriority w:val="99"/>
    <w:rsid w:val="00023FBD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ZnakZnak91">
    <w:name w:val="Znak Znak91"/>
    <w:uiPriority w:val="99"/>
    <w:locked/>
    <w:rsid w:val="00D409AF"/>
    <w:rPr>
      <w:sz w:val="32"/>
      <w:szCs w:val="32"/>
      <w:lang w:val="pl-PL" w:eastAsia="pl-PL"/>
    </w:rPr>
  </w:style>
  <w:style w:type="paragraph" w:customStyle="1" w:styleId="StylIwony">
    <w:name w:val="Styl Iwony"/>
    <w:basedOn w:val="Normalny"/>
    <w:uiPriority w:val="99"/>
    <w:rsid w:val="00BB5FCA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B4A5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F734B"/>
    <w:rPr>
      <w:sz w:val="20"/>
      <w:szCs w:val="20"/>
    </w:rPr>
  </w:style>
  <w:style w:type="paragraph" w:customStyle="1" w:styleId="Znak1ZnakZnakZnakZnakZnak">
    <w:name w:val="Znak1 Znak Znak Znak Znak Znak"/>
    <w:basedOn w:val="Normalny"/>
    <w:uiPriority w:val="99"/>
    <w:rsid w:val="003B4A54"/>
  </w:style>
  <w:style w:type="paragraph" w:customStyle="1" w:styleId="Default">
    <w:name w:val="Default"/>
    <w:uiPriority w:val="99"/>
    <w:rsid w:val="003B4A5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blokowy">
    <w:name w:val="Block Text"/>
    <w:basedOn w:val="Normalny"/>
    <w:uiPriority w:val="99"/>
    <w:rsid w:val="003B4A54"/>
    <w:pPr>
      <w:widowControl w:val="0"/>
      <w:shd w:val="clear" w:color="auto" w:fill="FFFFFF"/>
      <w:autoSpaceDE w:val="0"/>
      <w:autoSpaceDN w:val="0"/>
      <w:adjustRightInd w:val="0"/>
      <w:spacing w:line="216" w:lineRule="exact"/>
      <w:ind w:left="374" w:right="32"/>
    </w:pPr>
    <w:rPr>
      <w:rFonts w:ascii="Arial" w:hAnsi="Arial" w:cs="Arial"/>
      <w:color w:val="000000"/>
      <w:spacing w:val="3"/>
      <w:sz w:val="18"/>
      <w:szCs w:val="18"/>
    </w:rPr>
  </w:style>
  <w:style w:type="character" w:customStyle="1" w:styleId="ZnakZnak4">
    <w:name w:val="Znak Znak4"/>
    <w:uiPriority w:val="99"/>
    <w:locked/>
    <w:rsid w:val="007E7DDF"/>
    <w:rPr>
      <w:sz w:val="24"/>
      <w:szCs w:val="24"/>
      <w:lang w:val="pl-PL" w:eastAsia="pl-PL"/>
    </w:rPr>
  </w:style>
  <w:style w:type="character" w:customStyle="1" w:styleId="ZnakZnak">
    <w:name w:val="Znak Znak"/>
    <w:uiPriority w:val="99"/>
    <w:locked/>
    <w:rsid w:val="007E7DDF"/>
    <w:rPr>
      <w:sz w:val="24"/>
      <w:szCs w:val="24"/>
      <w:lang w:val="pl-PL" w:eastAsia="pl-PL"/>
    </w:rPr>
  </w:style>
  <w:style w:type="paragraph" w:customStyle="1" w:styleId="Znak1ZnakZnakZnakZnakZnakZnak">
    <w:name w:val="Znak1 Znak Znak Znak Znak Znak Znak"/>
    <w:basedOn w:val="Normalny"/>
    <w:uiPriority w:val="99"/>
    <w:rsid w:val="007E7DDF"/>
  </w:style>
  <w:style w:type="paragraph" w:customStyle="1" w:styleId="Akapitzlist1">
    <w:name w:val="Akapit z listą1"/>
    <w:basedOn w:val="Normalny"/>
    <w:qFormat/>
    <w:rsid w:val="00341ED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Znak1ZnakZnakZnakZnakZnak1">
    <w:name w:val="Znak1 Znak Znak Znak Znak Znak1"/>
    <w:basedOn w:val="Normalny"/>
    <w:uiPriority w:val="99"/>
    <w:rsid w:val="00E33393"/>
  </w:style>
  <w:style w:type="paragraph" w:styleId="Akapitzlist">
    <w:name w:val="List Paragraph"/>
    <w:basedOn w:val="Normalny"/>
    <w:qFormat/>
    <w:rsid w:val="002E1C27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Znak1ZnakZnakZnakZnakZnakZnak1">
    <w:name w:val="Znak1 Znak Znak Znak Znak Znak Znak1"/>
    <w:basedOn w:val="Normalny"/>
    <w:uiPriority w:val="99"/>
    <w:rsid w:val="00E229D5"/>
  </w:style>
  <w:style w:type="paragraph" w:customStyle="1" w:styleId="ZnakZnakZnakZnakZnak">
    <w:name w:val="Znak Znak Znak Znak Znak"/>
    <w:basedOn w:val="Normalny"/>
    <w:uiPriority w:val="99"/>
    <w:rsid w:val="00FA42E2"/>
  </w:style>
  <w:style w:type="paragraph" w:customStyle="1" w:styleId="Normalny1">
    <w:name w:val="Normalny1"/>
    <w:rsid w:val="00FA42E2"/>
    <w:pPr>
      <w:spacing w:line="276" w:lineRule="auto"/>
    </w:pPr>
    <w:rPr>
      <w:rFonts w:ascii="Arial" w:hAnsi="Arial" w:cs="Arial"/>
      <w:color w:val="000000"/>
    </w:rPr>
  </w:style>
  <w:style w:type="character" w:customStyle="1" w:styleId="ZnakZnak5">
    <w:name w:val="Znak Znak5"/>
    <w:uiPriority w:val="99"/>
    <w:rsid w:val="0074763E"/>
    <w:rPr>
      <w:sz w:val="32"/>
      <w:szCs w:val="32"/>
      <w:lang w:val="pl-PL" w:eastAsia="pl-PL"/>
    </w:rPr>
  </w:style>
  <w:style w:type="paragraph" w:customStyle="1" w:styleId="msolistparagraph0">
    <w:name w:val="msolistparagraph"/>
    <w:basedOn w:val="Normalny"/>
    <w:uiPriority w:val="99"/>
    <w:rsid w:val="004E3C81"/>
    <w:pPr>
      <w:ind w:left="720"/>
    </w:pPr>
  </w:style>
  <w:style w:type="paragraph" w:customStyle="1" w:styleId="Znak1ZnakZnakZnakZnakZnakZnakZnakZnakZnak">
    <w:name w:val="Znak1 Znak Znak Znak Znak Znak Znak Znak Znak Znak"/>
    <w:basedOn w:val="Normalny"/>
    <w:uiPriority w:val="99"/>
    <w:rsid w:val="00C364CE"/>
  </w:style>
  <w:style w:type="paragraph" w:customStyle="1" w:styleId="ZnakZnak11">
    <w:name w:val="Znak Znak11"/>
    <w:basedOn w:val="Normalny"/>
    <w:uiPriority w:val="99"/>
    <w:rsid w:val="00DE369C"/>
    <w:pPr>
      <w:suppressAutoHyphens/>
      <w:spacing w:line="360" w:lineRule="auto"/>
      <w:jc w:val="both"/>
    </w:pPr>
    <w:rPr>
      <w:rFonts w:ascii="Verdana" w:hAnsi="Verdana" w:cs="Verdana"/>
      <w:sz w:val="20"/>
      <w:szCs w:val="20"/>
      <w:lang w:eastAsia="ar-SA"/>
    </w:rPr>
  </w:style>
  <w:style w:type="paragraph" w:customStyle="1" w:styleId="Znak1ZnakZnakZnakZnakZnakZnakZnakZnak">
    <w:name w:val="Znak1 Znak Znak Znak Znak Znak Znak Znak Znak"/>
    <w:basedOn w:val="Normalny"/>
    <w:uiPriority w:val="99"/>
    <w:rsid w:val="00DE369C"/>
  </w:style>
  <w:style w:type="character" w:customStyle="1" w:styleId="ZnakZnak12">
    <w:name w:val="Znak Znak12"/>
    <w:uiPriority w:val="99"/>
    <w:rsid w:val="0018408D"/>
    <w:rPr>
      <w:rFonts w:ascii="Courier New" w:hAnsi="Courier New" w:cs="Courier New"/>
      <w:lang w:val="pl-PL" w:eastAsia="pl-PL"/>
    </w:rPr>
  </w:style>
  <w:style w:type="character" w:customStyle="1" w:styleId="ZnakZnak6">
    <w:name w:val="Znak Znak6"/>
    <w:uiPriority w:val="99"/>
    <w:rsid w:val="00CB528E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nak1ZnakZnakZnakZnakZnakZnakZnakZnakZnakZnakZnak1ZnakZnakZnak">
    <w:name w:val="Znak1 Znak Znak Znak Znak Znak Znak Znak Znak Znak Znak Znak1 Znak Znak Znak"/>
    <w:basedOn w:val="Normalny"/>
    <w:uiPriority w:val="99"/>
    <w:rsid w:val="00802839"/>
  </w:style>
  <w:style w:type="paragraph" w:styleId="Bezodstpw">
    <w:name w:val="No Spacing"/>
    <w:uiPriority w:val="99"/>
    <w:qFormat/>
    <w:rsid w:val="00215141"/>
    <w:rPr>
      <w:rFonts w:ascii="Calibri" w:hAnsi="Calibri" w:cs="Calibri"/>
    </w:rPr>
  </w:style>
  <w:style w:type="character" w:customStyle="1" w:styleId="st">
    <w:name w:val="st"/>
    <w:uiPriority w:val="99"/>
    <w:rsid w:val="00215141"/>
  </w:style>
  <w:style w:type="character" w:customStyle="1" w:styleId="h2">
    <w:name w:val="h2"/>
    <w:uiPriority w:val="99"/>
    <w:rsid w:val="00215141"/>
  </w:style>
  <w:style w:type="paragraph" w:customStyle="1" w:styleId="Standardowytekst">
    <w:name w:val="Standardowy.tekst"/>
    <w:uiPriority w:val="99"/>
    <w:rsid w:val="00215141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styleId="Poprawka">
    <w:name w:val="Revision"/>
    <w:hidden/>
    <w:uiPriority w:val="99"/>
    <w:semiHidden/>
    <w:rsid w:val="00075DA6"/>
    <w:rPr>
      <w:sz w:val="24"/>
      <w:szCs w:val="24"/>
    </w:rPr>
  </w:style>
  <w:style w:type="paragraph" w:customStyle="1" w:styleId="Znak12">
    <w:name w:val="Znak12"/>
    <w:basedOn w:val="Normalny"/>
    <w:uiPriority w:val="99"/>
    <w:rsid w:val="00FF2D27"/>
  </w:style>
  <w:style w:type="character" w:customStyle="1" w:styleId="text">
    <w:name w:val="text"/>
    <w:uiPriority w:val="99"/>
    <w:rsid w:val="002D5A63"/>
  </w:style>
  <w:style w:type="paragraph" w:customStyle="1" w:styleId="Znak1ZnakZnakZnakZnakZnakZnakZnakZnakZnakZnak">
    <w:name w:val="Znak1 Znak Znak Znak Znak Znak Znak Znak Znak Znak Znak"/>
    <w:basedOn w:val="Normalny"/>
    <w:uiPriority w:val="99"/>
    <w:rsid w:val="00B23B08"/>
  </w:style>
  <w:style w:type="paragraph" w:customStyle="1" w:styleId="Znak1ZnakZnakZnakZnakZnakZnakZnakZnakZnakZnak1">
    <w:name w:val="Znak1 Znak Znak Znak Znak Znak Znak Znak Znak Znak Znak1"/>
    <w:basedOn w:val="Normalny"/>
    <w:uiPriority w:val="99"/>
    <w:rsid w:val="00943140"/>
  </w:style>
  <w:style w:type="paragraph" w:customStyle="1" w:styleId="Znak1ZnakZnakZnakZnakZnakZnakZnakZnakZnakZnak2">
    <w:name w:val="Znak1 Znak Znak Znak Znak Znak Znak Znak Znak Znak Znak2"/>
    <w:basedOn w:val="Normalny"/>
    <w:uiPriority w:val="99"/>
    <w:rsid w:val="00743884"/>
  </w:style>
  <w:style w:type="paragraph" w:customStyle="1" w:styleId="Znak1ZnakZnakZnakZnakZnakZnakZnakZnakZnakZnak3">
    <w:name w:val="Znak1 Znak Znak Znak Znak Znak Znak Znak Znak Znak Znak3"/>
    <w:basedOn w:val="Normalny"/>
    <w:uiPriority w:val="99"/>
    <w:rsid w:val="006D71A6"/>
  </w:style>
  <w:style w:type="paragraph" w:customStyle="1" w:styleId="Akapitzlist2">
    <w:name w:val="Akapit z listą2"/>
    <w:basedOn w:val="Normalny"/>
    <w:uiPriority w:val="99"/>
    <w:rsid w:val="00FD03A3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C205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omylnaczcionkaakapitu"/>
    <w:uiPriority w:val="99"/>
    <w:semiHidden/>
    <w:locked/>
    <w:rsid w:val="00B61DD9"/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C205CE"/>
    <w:rPr>
      <w:rFonts w:ascii="Courier New" w:hAnsi="Courier New" w:cs="Courier New"/>
      <w:lang w:val="pl-PL" w:eastAsia="pl-PL"/>
    </w:rPr>
  </w:style>
  <w:style w:type="paragraph" w:customStyle="1" w:styleId="Bezodstpw1">
    <w:name w:val="Bez odstępów1"/>
    <w:uiPriority w:val="99"/>
    <w:rsid w:val="00C205C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ZnakZnakZnakZnakZnakZnak">
    <w:name w:val="Znak Znak Znak Znak Znak Znak"/>
    <w:basedOn w:val="Normalny"/>
    <w:uiPriority w:val="99"/>
    <w:rsid w:val="00C205CE"/>
  </w:style>
  <w:style w:type="character" w:styleId="UyteHipercze">
    <w:name w:val="FollowedHyperlink"/>
    <w:basedOn w:val="Domylnaczcionkaakapitu"/>
    <w:uiPriority w:val="99"/>
    <w:semiHidden/>
    <w:unhideWhenUsed/>
    <w:locked/>
    <w:rsid w:val="00FA6D81"/>
    <w:rPr>
      <w:color w:val="800080" w:themeColor="followedHyperlink"/>
      <w:u w:val="single"/>
    </w:rPr>
  </w:style>
  <w:style w:type="paragraph" w:customStyle="1" w:styleId="Standard">
    <w:name w:val="Standard"/>
    <w:rsid w:val="000430D5"/>
    <w:pPr>
      <w:widowControl w:val="0"/>
      <w:autoSpaceDE w:val="0"/>
      <w:autoSpaceDN w:val="0"/>
      <w:adjustRightInd w:val="0"/>
    </w:pPr>
  </w:style>
  <w:style w:type="character" w:styleId="Tekstzastpczy">
    <w:name w:val="Placeholder Text"/>
    <w:basedOn w:val="Domylnaczcionkaakapitu"/>
    <w:uiPriority w:val="99"/>
    <w:semiHidden/>
    <w:rsid w:val="0018369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 w:uiPriority="0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81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C6AAE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C6AAE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7C6AAE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C6AAE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C6AAE"/>
    <w:pPr>
      <w:keepNext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C6AAE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C6AAE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C6AAE"/>
    <w:pPr>
      <w:keepNext/>
      <w:numPr>
        <w:numId w:val="2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C6AAE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F734B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064E6"/>
    <w:rPr>
      <w:sz w:val="24"/>
      <w:szCs w:val="24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F734B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F734B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9F734B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9F734B"/>
    <w:rPr>
      <w:rFonts w:ascii="Calibri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9F734B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9F734B"/>
    <w:rPr>
      <w:rFonts w:ascii="Arial" w:hAnsi="Arial" w:cs="Arial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9F734B"/>
    <w:rPr>
      <w:rFonts w:ascii="Cambria" w:hAnsi="Cambria" w:cs="Cambria"/>
    </w:rPr>
  </w:style>
  <w:style w:type="paragraph" w:customStyle="1" w:styleId="Znak1ZnakZnakZnakZnakZnakZnakZnakZnakZnakZnakZnak1Znak">
    <w:name w:val="Znak1 Znak Znak Znak Znak Znak Znak Znak Znak Znak Znak Znak1 Znak"/>
    <w:basedOn w:val="Normalny"/>
    <w:uiPriority w:val="99"/>
    <w:rsid w:val="000646A4"/>
  </w:style>
  <w:style w:type="paragraph" w:styleId="Tekstpodstawowy">
    <w:name w:val="Body Text"/>
    <w:aliases w:val="Tekst podstawowy Znak,Tekst podstawowy-bold,Tekst podstawowy Znak Znak Znak Znak,Tekst podstawowy Znak Znak Znak,Tekst podstawowy Znak Znak Znak Znak Znak Znak Znak Znak Znak Znak Znak,Tekst podstawowy Znak Znak"/>
    <w:basedOn w:val="Normalny"/>
    <w:link w:val="TekstpodstawowyZnak1"/>
    <w:uiPriority w:val="99"/>
    <w:rsid w:val="007C6AAE"/>
    <w:rPr>
      <w:rFonts w:ascii="Arial" w:hAnsi="Arial" w:cs="Arial"/>
    </w:rPr>
  </w:style>
  <w:style w:type="character" w:customStyle="1" w:styleId="TekstpodstawowyZnak1">
    <w:name w:val="Tekst podstawowy Znak1"/>
    <w:aliases w:val="Tekst podstawowy Znak Znak1,Tekst podstawowy-bold Znak,Tekst podstawowy Znak Znak Znak Znak Znak1,Tekst podstawowy Znak Znak Znak Znak1,Tekst podstawowy Znak Znak Znak Znak Znak Znak Znak Znak Znak Znak Znak Znak"/>
    <w:basedOn w:val="Domylnaczcionkaakapitu"/>
    <w:link w:val="Tekstpodstawowy"/>
    <w:uiPriority w:val="99"/>
    <w:locked/>
    <w:rsid w:val="009D5EDE"/>
    <w:rPr>
      <w:rFonts w:ascii="Arial" w:hAnsi="Arial" w:cs="Arial"/>
      <w:sz w:val="24"/>
      <w:szCs w:val="24"/>
      <w:lang w:val="pl-PL"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7E0BC7"/>
    <w:pPr>
      <w:ind w:left="720" w:hanging="720"/>
      <w:jc w:val="both"/>
      <w:outlineLvl w:val="0"/>
    </w:pPr>
    <w:rPr>
      <w:rFonts w:ascii="Tahoma" w:hAnsi="Tahoma" w:cs="Tahoma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7C6AA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F734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7C6AAE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7064E6"/>
    <w:rPr>
      <w:sz w:val="32"/>
      <w:szCs w:val="32"/>
      <w:lang w:val="pl-PL" w:eastAsia="pl-PL"/>
    </w:rPr>
  </w:style>
  <w:style w:type="character" w:customStyle="1" w:styleId="tekstdokbold">
    <w:name w:val="tekst dok. bold"/>
    <w:rsid w:val="007C6AAE"/>
    <w:rPr>
      <w:b/>
      <w:bCs/>
    </w:rPr>
  </w:style>
  <w:style w:type="paragraph" w:customStyle="1" w:styleId="tekstdokumentu">
    <w:name w:val="tekst dokumentu"/>
    <w:basedOn w:val="Normalny"/>
    <w:autoRedefine/>
    <w:uiPriority w:val="99"/>
    <w:rsid w:val="009E2D83"/>
    <w:rPr>
      <w:rFonts w:ascii="Tahoma" w:hAnsi="Tahoma" w:cs="Tahoma"/>
      <w:b/>
      <w:bCs/>
      <w:sz w:val="20"/>
      <w:szCs w:val="20"/>
    </w:rPr>
  </w:style>
  <w:style w:type="paragraph" w:customStyle="1" w:styleId="zacznik">
    <w:name w:val="załącznik"/>
    <w:basedOn w:val="Tekstpodstawowy"/>
    <w:autoRedefine/>
    <w:uiPriority w:val="99"/>
    <w:rsid w:val="000906DA"/>
    <w:pPr>
      <w:tabs>
        <w:tab w:val="left" w:pos="1701"/>
      </w:tabs>
      <w:jc w:val="right"/>
    </w:pPr>
    <w:rPr>
      <w:rFonts w:ascii="Tahoma" w:hAnsi="Tahoma" w:cs="Tahoma"/>
      <w:b/>
      <w:bCs/>
      <w:color w:val="FF00FF"/>
    </w:rPr>
  </w:style>
  <w:style w:type="paragraph" w:customStyle="1" w:styleId="rozdzia">
    <w:name w:val="rozdział"/>
    <w:basedOn w:val="Normalny"/>
    <w:autoRedefine/>
    <w:uiPriority w:val="99"/>
    <w:rsid w:val="00761E15"/>
    <w:pPr>
      <w:tabs>
        <w:tab w:val="left" w:pos="0"/>
      </w:tabs>
      <w:jc w:val="both"/>
    </w:pPr>
    <w:rPr>
      <w:rFonts w:ascii="Tahoma" w:hAnsi="Tahoma" w:cs="Tahoma"/>
      <w:b/>
      <w:bCs/>
      <w:spacing w:val="8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C6AAE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F734B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7C6AAE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064E6"/>
    <w:rPr>
      <w:i/>
      <w:iCs/>
      <w:sz w:val="24"/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7C6AAE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9F734B"/>
    <w:rPr>
      <w:sz w:val="24"/>
      <w:szCs w:val="24"/>
    </w:rPr>
  </w:style>
  <w:style w:type="paragraph" w:styleId="NormalnyWeb">
    <w:name w:val="Normal (Web)"/>
    <w:basedOn w:val="Normalny"/>
    <w:uiPriority w:val="99"/>
    <w:rsid w:val="007C6AAE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7C6AAE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9F734B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7C6AAE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74763E"/>
    <w:rPr>
      <w:rFonts w:ascii="Courier New" w:hAnsi="Courier New" w:cs="Courier New"/>
      <w:lang w:val="pl-PL" w:eastAsia="pl-PL"/>
    </w:rPr>
  </w:style>
  <w:style w:type="character" w:styleId="Numerstrony">
    <w:name w:val="page number"/>
    <w:basedOn w:val="Domylnaczcionkaakapitu"/>
    <w:uiPriority w:val="99"/>
    <w:rsid w:val="007C6AAE"/>
  </w:style>
  <w:style w:type="paragraph" w:styleId="Tytu0">
    <w:name w:val="Title"/>
    <w:basedOn w:val="Normalny"/>
    <w:link w:val="TytuZnak"/>
    <w:uiPriority w:val="99"/>
    <w:qFormat/>
    <w:rsid w:val="007C6AAE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locked/>
    <w:rsid w:val="00C20B6F"/>
    <w:rPr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99"/>
    <w:qFormat/>
    <w:rsid w:val="007C6AAE"/>
    <w:rPr>
      <w:b/>
      <w:bCs/>
    </w:rPr>
  </w:style>
  <w:style w:type="paragraph" w:customStyle="1" w:styleId="1">
    <w:name w:val="1"/>
    <w:basedOn w:val="Normalny"/>
    <w:uiPriority w:val="99"/>
    <w:semiHidden/>
    <w:rsid w:val="007C6AA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C6AAE"/>
    <w:rPr>
      <w:vertAlign w:val="superscript"/>
    </w:rPr>
  </w:style>
  <w:style w:type="paragraph" w:styleId="Lista">
    <w:name w:val="List"/>
    <w:basedOn w:val="Normalny"/>
    <w:uiPriority w:val="99"/>
    <w:rsid w:val="007C6AAE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uiPriority w:val="99"/>
    <w:rsid w:val="007C6AAE"/>
    <w:pPr>
      <w:ind w:left="566" w:hanging="283"/>
    </w:pPr>
  </w:style>
  <w:style w:type="paragraph" w:styleId="Lista-kontynuacja2">
    <w:name w:val="List Continue 2"/>
    <w:basedOn w:val="Normalny"/>
    <w:uiPriority w:val="99"/>
    <w:rsid w:val="007C6AAE"/>
    <w:pPr>
      <w:spacing w:after="120"/>
      <w:ind w:left="566"/>
    </w:pPr>
    <w:rPr>
      <w:sz w:val="20"/>
      <w:szCs w:val="20"/>
    </w:rPr>
  </w:style>
  <w:style w:type="paragraph" w:customStyle="1" w:styleId="Annexetitle">
    <w:name w:val="Annexe_title"/>
    <w:basedOn w:val="Nagwek1"/>
    <w:next w:val="Normalny"/>
    <w:autoRedefine/>
    <w:uiPriority w:val="99"/>
    <w:rsid w:val="007C6AAE"/>
    <w:pPr>
      <w:keepNext w:val="0"/>
      <w:spacing w:before="0" w:after="0"/>
      <w:jc w:val="center"/>
      <w:outlineLvl w:val="9"/>
    </w:pPr>
    <w:rPr>
      <w:sz w:val="36"/>
      <w:szCs w:val="36"/>
    </w:rPr>
  </w:style>
  <w:style w:type="paragraph" w:customStyle="1" w:styleId="normaltableau">
    <w:name w:val="normal_tableau"/>
    <w:basedOn w:val="Normalny"/>
    <w:uiPriority w:val="99"/>
    <w:rsid w:val="007C6AAE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styleId="Nagwek">
    <w:name w:val="header"/>
    <w:basedOn w:val="Normalny"/>
    <w:link w:val="NagwekZnak"/>
    <w:uiPriority w:val="99"/>
    <w:rsid w:val="007C6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E3C81"/>
    <w:rPr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376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F734B"/>
    <w:rPr>
      <w:sz w:val="2"/>
      <w:szCs w:val="2"/>
    </w:rPr>
  </w:style>
  <w:style w:type="character" w:styleId="Hipercze">
    <w:name w:val="Hyperlink"/>
    <w:basedOn w:val="Domylnaczcionkaakapitu"/>
    <w:uiPriority w:val="99"/>
    <w:rsid w:val="00782B45"/>
    <w:rPr>
      <w:color w:val="0000FF"/>
      <w:u w:val="single"/>
    </w:rPr>
  </w:style>
  <w:style w:type="paragraph" w:customStyle="1" w:styleId="B">
    <w:name w:val="B"/>
    <w:uiPriority w:val="99"/>
    <w:rsid w:val="00782B4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paragraph" w:customStyle="1" w:styleId="pkt">
    <w:name w:val="pkt"/>
    <w:basedOn w:val="Normalny"/>
    <w:uiPriority w:val="99"/>
    <w:rsid w:val="00106536"/>
    <w:pPr>
      <w:spacing w:before="60" w:after="60"/>
      <w:ind w:left="851" w:hanging="295"/>
      <w:jc w:val="both"/>
    </w:pPr>
  </w:style>
  <w:style w:type="paragraph" w:customStyle="1" w:styleId="Nagwekstrony">
    <w:name w:val="Nag?—wek strony"/>
    <w:basedOn w:val="Normalny"/>
    <w:uiPriority w:val="99"/>
    <w:rsid w:val="00106536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uiPriority w:val="99"/>
    <w:rsid w:val="00106536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podstawowy21">
    <w:name w:val="Tekst podstawowy 21"/>
    <w:basedOn w:val="Normalny"/>
    <w:uiPriority w:val="99"/>
    <w:rsid w:val="000307A0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Tekstkomentarza">
    <w:name w:val="annotation text"/>
    <w:basedOn w:val="Normalny"/>
    <w:link w:val="TekstkomentarzaZnak"/>
    <w:semiHidden/>
    <w:rsid w:val="000307A0"/>
    <w:rPr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semiHidden/>
    <w:locked/>
    <w:rsid w:val="009F734B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D2AD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F734B"/>
    <w:rPr>
      <w:sz w:val="20"/>
      <w:szCs w:val="20"/>
    </w:rPr>
  </w:style>
  <w:style w:type="table" w:styleId="Tabela-Siatka">
    <w:name w:val="Table Grid"/>
    <w:basedOn w:val="Standardowy"/>
    <w:uiPriority w:val="99"/>
    <w:rsid w:val="00A43F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B946D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946D5"/>
    <w:rPr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F734B"/>
    <w:rPr>
      <w:b/>
      <w:bCs/>
      <w:sz w:val="20"/>
      <w:szCs w:val="20"/>
    </w:rPr>
  </w:style>
  <w:style w:type="paragraph" w:styleId="Lista3">
    <w:name w:val="List 3"/>
    <w:basedOn w:val="Normalny"/>
    <w:uiPriority w:val="99"/>
    <w:rsid w:val="00A4736F"/>
    <w:pPr>
      <w:ind w:left="849" w:hanging="283"/>
    </w:pPr>
  </w:style>
  <w:style w:type="paragraph" w:styleId="Lista4">
    <w:name w:val="List 4"/>
    <w:basedOn w:val="Normalny"/>
    <w:uiPriority w:val="99"/>
    <w:rsid w:val="00A4736F"/>
    <w:pPr>
      <w:ind w:left="1132" w:hanging="283"/>
    </w:pPr>
  </w:style>
  <w:style w:type="paragraph" w:styleId="Lista5">
    <w:name w:val="List 5"/>
    <w:basedOn w:val="Normalny"/>
    <w:uiPriority w:val="99"/>
    <w:rsid w:val="00A4736F"/>
    <w:pPr>
      <w:ind w:left="1415" w:hanging="283"/>
    </w:pPr>
  </w:style>
  <w:style w:type="paragraph" w:styleId="Listapunktowana">
    <w:name w:val="List Bullet"/>
    <w:basedOn w:val="Normalny"/>
    <w:uiPriority w:val="99"/>
    <w:rsid w:val="00A4736F"/>
    <w:pPr>
      <w:tabs>
        <w:tab w:val="num" w:pos="360"/>
      </w:tabs>
      <w:ind w:left="360" w:hanging="360"/>
    </w:pPr>
  </w:style>
  <w:style w:type="paragraph" w:styleId="Listapunktowana2">
    <w:name w:val="List Bullet 2"/>
    <w:basedOn w:val="Normalny"/>
    <w:uiPriority w:val="99"/>
    <w:rsid w:val="00A4736F"/>
    <w:pPr>
      <w:tabs>
        <w:tab w:val="num" w:pos="643"/>
      </w:tabs>
      <w:ind w:left="643" w:hanging="360"/>
    </w:pPr>
  </w:style>
  <w:style w:type="paragraph" w:styleId="Listapunktowana3">
    <w:name w:val="List Bullet 3"/>
    <w:basedOn w:val="Normalny"/>
    <w:uiPriority w:val="99"/>
    <w:rsid w:val="00A4736F"/>
    <w:pPr>
      <w:tabs>
        <w:tab w:val="num" w:pos="926"/>
      </w:tabs>
      <w:ind w:left="926" w:hanging="360"/>
    </w:pPr>
  </w:style>
  <w:style w:type="paragraph" w:styleId="Lista-kontynuacja">
    <w:name w:val="List Continue"/>
    <w:basedOn w:val="Normalny"/>
    <w:uiPriority w:val="99"/>
    <w:rsid w:val="00A4736F"/>
    <w:pPr>
      <w:spacing w:after="120"/>
      <w:ind w:left="283"/>
    </w:pPr>
  </w:style>
  <w:style w:type="paragraph" w:styleId="Legenda">
    <w:name w:val="caption"/>
    <w:basedOn w:val="Normalny"/>
    <w:next w:val="Normalny"/>
    <w:uiPriority w:val="99"/>
    <w:qFormat/>
    <w:rsid w:val="00A4736F"/>
    <w:rPr>
      <w:b/>
      <w:bCs/>
      <w:sz w:val="20"/>
      <w:szCs w:val="20"/>
    </w:rPr>
  </w:style>
  <w:style w:type="paragraph" w:styleId="Podtytu">
    <w:name w:val="Subtitle"/>
    <w:basedOn w:val="Normalny"/>
    <w:link w:val="PodtytuZnak"/>
    <w:uiPriority w:val="99"/>
    <w:qFormat/>
    <w:rsid w:val="00A4736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9F734B"/>
    <w:rPr>
      <w:rFonts w:ascii="Cambria" w:hAnsi="Cambria" w:cs="Cambria"/>
      <w:sz w:val="24"/>
      <w:szCs w:val="24"/>
    </w:rPr>
  </w:style>
  <w:style w:type="paragraph" w:styleId="Wcicienormalne">
    <w:name w:val="Normal Indent"/>
    <w:basedOn w:val="Normalny"/>
    <w:uiPriority w:val="99"/>
    <w:rsid w:val="00A4736F"/>
    <w:pPr>
      <w:ind w:left="708"/>
    </w:pPr>
  </w:style>
  <w:style w:type="paragraph" w:customStyle="1" w:styleId="Skrconyadreszwrotny">
    <w:name w:val="Skrócony adres zwrotny"/>
    <w:basedOn w:val="Normalny"/>
    <w:uiPriority w:val="99"/>
    <w:rsid w:val="00A4736F"/>
  </w:style>
  <w:style w:type="paragraph" w:styleId="Tekstpodstawowyzwciciem">
    <w:name w:val="Body Text First Indent"/>
    <w:basedOn w:val="Tekstpodstawowy"/>
    <w:link w:val="TekstpodstawowyzwciciemZnak"/>
    <w:uiPriority w:val="99"/>
    <w:rsid w:val="00A4736F"/>
    <w:pPr>
      <w:spacing w:after="120"/>
      <w:ind w:firstLine="210"/>
    </w:pPr>
    <w:rPr>
      <w:rFonts w:ascii="Times New Roman" w:hAnsi="Times New Roman" w:cs="Times New Roman"/>
    </w:r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semiHidden/>
    <w:locked/>
    <w:rsid w:val="009F734B"/>
    <w:rPr>
      <w:rFonts w:ascii="Arial" w:hAnsi="Arial" w:cs="Arial"/>
      <w:sz w:val="24"/>
      <w:szCs w:val="24"/>
      <w:lang w:val="pl-PL"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4736F"/>
    <w:pPr>
      <w:spacing w:after="120"/>
      <w:ind w:left="283" w:firstLine="210"/>
    </w:pPr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locked/>
    <w:rsid w:val="009F734B"/>
    <w:rPr>
      <w:sz w:val="24"/>
      <w:szCs w:val="24"/>
      <w:lang w:val="pl-PL" w:eastAsia="pl-PL"/>
    </w:rPr>
  </w:style>
  <w:style w:type="paragraph" w:customStyle="1" w:styleId="Znak">
    <w:name w:val="Znak"/>
    <w:basedOn w:val="Normalny"/>
    <w:uiPriority w:val="99"/>
    <w:rsid w:val="00AA764D"/>
  </w:style>
  <w:style w:type="paragraph" w:customStyle="1" w:styleId="Znak2">
    <w:name w:val="Znak2"/>
    <w:basedOn w:val="Normalny"/>
    <w:uiPriority w:val="99"/>
    <w:rsid w:val="00395C30"/>
  </w:style>
  <w:style w:type="paragraph" w:customStyle="1" w:styleId="WW-Tekstpodstawowy2">
    <w:name w:val="WW-Tekst podstawowy 2"/>
    <w:basedOn w:val="Normalny"/>
    <w:rsid w:val="004E4D4D"/>
    <w:pPr>
      <w:suppressAutoHyphens/>
      <w:jc w:val="both"/>
    </w:pPr>
    <w:rPr>
      <w:rFonts w:ascii="Arial" w:hAnsi="Arial" w:cs="Arial"/>
      <w:sz w:val="22"/>
      <w:szCs w:val="22"/>
    </w:rPr>
  </w:style>
  <w:style w:type="paragraph" w:customStyle="1" w:styleId="Znak1">
    <w:name w:val="Znak1"/>
    <w:basedOn w:val="Normalny"/>
    <w:uiPriority w:val="99"/>
    <w:rsid w:val="00903A7D"/>
  </w:style>
  <w:style w:type="paragraph" w:customStyle="1" w:styleId="Styl">
    <w:name w:val="Styl"/>
    <w:uiPriority w:val="99"/>
    <w:rsid w:val="004C7A9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nak1ZnakZnakZnak">
    <w:name w:val="Znak1 Znak Znak Znak"/>
    <w:basedOn w:val="Normalny"/>
    <w:uiPriority w:val="99"/>
    <w:rsid w:val="003B25E1"/>
  </w:style>
  <w:style w:type="character" w:customStyle="1" w:styleId="ZnakZnak3">
    <w:name w:val="Znak Znak3"/>
    <w:uiPriority w:val="99"/>
    <w:rsid w:val="00C20B6F"/>
    <w:rPr>
      <w:sz w:val="32"/>
      <w:szCs w:val="32"/>
      <w:lang w:val="pl-PL" w:eastAsia="pl-PL"/>
    </w:rPr>
  </w:style>
  <w:style w:type="paragraph" w:customStyle="1" w:styleId="mylnik">
    <w:name w:val="myślnik"/>
    <w:basedOn w:val="Normalny"/>
    <w:uiPriority w:val="99"/>
    <w:rsid w:val="00C45E08"/>
    <w:pPr>
      <w:numPr>
        <w:numId w:val="8"/>
      </w:numPr>
      <w:jc w:val="both"/>
    </w:pPr>
  </w:style>
  <w:style w:type="paragraph" w:customStyle="1" w:styleId="literowanie">
    <w:name w:val="literowanie"/>
    <w:basedOn w:val="Normalny"/>
    <w:uiPriority w:val="99"/>
    <w:rsid w:val="00C45E08"/>
    <w:pPr>
      <w:numPr>
        <w:numId w:val="7"/>
      </w:numPr>
      <w:jc w:val="both"/>
    </w:pPr>
  </w:style>
  <w:style w:type="paragraph" w:customStyle="1" w:styleId="literowanie4">
    <w:name w:val="literowanie 4"/>
    <w:basedOn w:val="Nagwek3"/>
    <w:uiPriority w:val="99"/>
    <w:rsid w:val="00C45E08"/>
    <w:pPr>
      <w:numPr>
        <w:numId w:val="5"/>
      </w:numPr>
      <w:jc w:val="both"/>
    </w:pPr>
    <w:rPr>
      <w:i w:val="0"/>
      <w:iCs w:val="0"/>
    </w:rPr>
  </w:style>
  <w:style w:type="paragraph" w:customStyle="1" w:styleId="literowanie5">
    <w:name w:val="literowanie 5"/>
    <w:basedOn w:val="Normalny"/>
    <w:uiPriority w:val="99"/>
    <w:rsid w:val="00C45E08"/>
    <w:pPr>
      <w:numPr>
        <w:numId w:val="1"/>
      </w:numPr>
      <w:tabs>
        <w:tab w:val="clear" w:pos="360"/>
        <w:tab w:val="num" w:pos="1021"/>
      </w:tabs>
      <w:ind w:left="1021" w:hanging="341"/>
      <w:jc w:val="both"/>
    </w:pPr>
  </w:style>
  <w:style w:type="paragraph" w:customStyle="1" w:styleId="StylStylNagwek3Po6ptPrzed6pt">
    <w:name w:val="Styl Styl Nagłówek 3 + Po:  6 pt + Przed:  6 pt"/>
    <w:basedOn w:val="Normalny"/>
    <w:uiPriority w:val="99"/>
    <w:rsid w:val="00C45E08"/>
    <w:pPr>
      <w:keepNext/>
      <w:numPr>
        <w:numId w:val="6"/>
      </w:numPr>
      <w:spacing w:before="120" w:after="1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Styl1">
    <w:name w:val="Styl1"/>
    <w:basedOn w:val="Normalny"/>
    <w:uiPriority w:val="99"/>
    <w:rsid w:val="00C45E08"/>
    <w:pPr>
      <w:jc w:val="both"/>
    </w:pPr>
  </w:style>
  <w:style w:type="paragraph" w:customStyle="1" w:styleId="Znak1ZnakZnak">
    <w:name w:val="Znak1 Znak Znak"/>
    <w:basedOn w:val="Normalny"/>
    <w:uiPriority w:val="99"/>
    <w:rsid w:val="00932F99"/>
  </w:style>
  <w:style w:type="character" w:customStyle="1" w:styleId="TekstpodstawowyZnakZnakZnakZnakZnak">
    <w:name w:val="Tekst podstawowy Znak Znak Znak Znak Znak"/>
    <w:uiPriority w:val="99"/>
    <w:rsid w:val="00932F99"/>
    <w:rPr>
      <w:rFonts w:ascii="Arial" w:hAnsi="Arial" w:cs="Arial"/>
      <w:sz w:val="24"/>
      <w:szCs w:val="24"/>
      <w:lang w:val="pl-PL" w:eastAsia="pl-PL"/>
    </w:rPr>
  </w:style>
  <w:style w:type="paragraph" w:customStyle="1" w:styleId="ZnakZnakZnak">
    <w:name w:val="Znak Znak Znak"/>
    <w:basedOn w:val="Normalny"/>
    <w:uiPriority w:val="99"/>
    <w:rsid w:val="00A846CF"/>
  </w:style>
  <w:style w:type="paragraph" w:customStyle="1" w:styleId="ZnakZnakZnakZnak">
    <w:name w:val="Znak Znak Znak Znak"/>
    <w:basedOn w:val="Normalny"/>
    <w:uiPriority w:val="99"/>
    <w:rsid w:val="008D5AAA"/>
  </w:style>
  <w:style w:type="paragraph" w:customStyle="1" w:styleId="Znak11">
    <w:name w:val="Znak11"/>
    <w:basedOn w:val="Normalny"/>
    <w:uiPriority w:val="99"/>
    <w:rsid w:val="005115B4"/>
  </w:style>
  <w:style w:type="paragraph" w:customStyle="1" w:styleId="Znak1ZnakZnakZnakZnakZnakZnakZnakZnakZnakZnakZnak">
    <w:name w:val="Znak1 Znak Znak Znak Znak Znak Znak Znak Znak Znak Znak Znak"/>
    <w:basedOn w:val="Normalny"/>
    <w:uiPriority w:val="99"/>
    <w:rsid w:val="00794F26"/>
  </w:style>
  <w:style w:type="character" w:customStyle="1" w:styleId="ZnakZnak10">
    <w:name w:val="Znak Znak10"/>
    <w:uiPriority w:val="99"/>
    <w:rsid w:val="00023FBD"/>
    <w:rPr>
      <w:sz w:val="24"/>
      <w:szCs w:val="24"/>
      <w:lang w:val="pl-PL" w:eastAsia="pl-PL"/>
    </w:rPr>
  </w:style>
  <w:style w:type="character" w:customStyle="1" w:styleId="ZnakZnak9">
    <w:name w:val="Znak Znak9"/>
    <w:uiPriority w:val="99"/>
    <w:rsid w:val="00023FBD"/>
    <w:rPr>
      <w:sz w:val="32"/>
      <w:szCs w:val="32"/>
      <w:lang w:val="pl-PL" w:eastAsia="pl-PL"/>
    </w:rPr>
  </w:style>
  <w:style w:type="character" w:customStyle="1" w:styleId="ZnakZnak8">
    <w:name w:val="Znak Znak8"/>
    <w:uiPriority w:val="99"/>
    <w:rsid w:val="00023FBD"/>
    <w:rPr>
      <w:i/>
      <w:iCs/>
      <w:sz w:val="24"/>
      <w:szCs w:val="24"/>
      <w:lang w:val="pl-PL" w:eastAsia="pl-PL"/>
    </w:rPr>
  </w:style>
  <w:style w:type="paragraph" w:customStyle="1" w:styleId="tekstost">
    <w:name w:val="tekst ost"/>
    <w:basedOn w:val="Normalny"/>
    <w:uiPriority w:val="99"/>
    <w:rsid w:val="00023FBD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ZnakZnak91">
    <w:name w:val="Znak Znak91"/>
    <w:uiPriority w:val="99"/>
    <w:locked/>
    <w:rsid w:val="00D409AF"/>
    <w:rPr>
      <w:sz w:val="32"/>
      <w:szCs w:val="32"/>
      <w:lang w:val="pl-PL" w:eastAsia="pl-PL"/>
    </w:rPr>
  </w:style>
  <w:style w:type="paragraph" w:customStyle="1" w:styleId="StylIwony">
    <w:name w:val="Styl Iwony"/>
    <w:basedOn w:val="Normalny"/>
    <w:uiPriority w:val="99"/>
    <w:rsid w:val="00BB5FCA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B4A5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F734B"/>
    <w:rPr>
      <w:sz w:val="20"/>
      <w:szCs w:val="20"/>
    </w:rPr>
  </w:style>
  <w:style w:type="paragraph" w:customStyle="1" w:styleId="Znak1ZnakZnakZnakZnakZnak">
    <w:name w:val="Znak1 Znak Znak Znak Znak Znak"/>
    <w:basedOn w:val="Normalny"/>
    <w:uiPriority w:val="99"/>
    <w:rsid w:val="003B4A54"/>
  </w:style>
  <w:style w:type="paragraph" w:customStyle="1" w:styleId="Default">
    <w:name w:val="Default"/>
    <w:uiPriority w:val="99"/>
    <w:rsid w:val="003B4A5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blokowy">
    <w:name w:val="Block Text"/>
    <w:basedOn w:val="Normalny"/>
    <w:uiPriority w:val="99"/>
    <w:rsid w:val="003B4A54"/>
    <w:pPr>
      <w:widowControl w:val="0"/>
      <w:shd w:val="clear" w:color="auto" w:fill="FFFFFF"/>
      <w:autoSpaceDE w:val="0"/>
      <w:autoSpaceDN w:val="0"/>
      <w:adjustRightInd w:val="0"/>
      <w:spacing w:line="216" w:lineRule="exact"/>
      <w:ind w:left="374" w:right="32"/>
    </w:pPr>
    <w:rPr>
      <w:rFonts w:ascii="Arial" w:hAnsi="Arial" w:cs="Arial"/>
      <w:color w:val="000000"/>
      <w:spacing w:val="3"/>
      <w:sz w:val="18"/>
      <w:szCs w:val="18"/>
    </w:rPr>
  </w:style>
  <w:style w:type="character" w:customStyle="1" w:styleId="ZnakZnak4">
    <w:name w:val="Znak Znak4"/>
    <w:uiPriority w:val="99"/>
    <w:locked/>
    <w:rsid w:val="007E7DDF"/>
    <w:rPr>
      <w:sz w:val="24"/>
      <w:szCs w:val="24"/>
      <w:lang w:val="pl-PL" w:eastAsia="pl-PL"/>
    </w:rPr>
  </w:style>
  <w:style w:type="character" w:customStyle="1" w:styleId="ZnakZnak">
    <w:name w:val="Znak Znak"/>
    <w:uiPriority w:val="99"/>
    <w:locked/>
    <w:rsid w:val="007E7DDF"/>
    <w:rPr>
      <w:sz w:val="24"/>
      <w:szCs w:val="24"/>
      <w:lang w:val="pl-PL" w:eastAsia="pl-PL"/>
    </w:rPr>
  </w:style>
  <w:style w:type="paragraph" w:customStyle="1" w:styleId="Znak1ZnakZnakZnakZnakZnakZnak">
    <w:name w:val="Znak1 Znak Znak Znak Znak Znak Znak"/>
    <w:basedOn w:val="Normalny"/>
    <w:uiPriority w:val="99"/>
    <w:rsid w:val="007E7DDF"/>
  </w:style>
  <w:style w:type="paragraph" w:customStyle="1" w:styleId="Akapitzlist1">
    <w:name w:val="Akapit z listą1"/>
    <w:basedOn w:val="Normalny"/>
    <w:qFormat/>
    <w:rsid w:val="00341ED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Znak1ZnakZnakZnakZnakZnak1">
    <w:name w:val="Znak1 Znak Znak Znak Znak Znak1"/>
    <w:basedOn w:val="Normalny"/>
    <w:uiPriority w:val="99"/>
    <w:rsid w:val="00E33393"/>
  </w:style>
  <w:style w:type="paragraph" w:styleId="Akapitzlist">
    <w:name w:val="List Paragraph"/>
    <w:basedOn w:val="Normalny"/>
    <w:qFormat/>
    <w:rsid w:val="002E1C27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Znak1ZnakZnakZnakZnakZnakZnak1">
    <w:name w:val="Znak1 Znak Znak Znak Znak Znak Znak1"/>
    <w:basedOn w:val="Normalny"/>
    <w:uiPriority w:val="99"/>
    <w:rsid w:val="00E229D5"/>
  </w:style>
  <w:style w:type="paragraph" w:customStyle="1" w:styleId="ZnakZnakZnakZnakZnak">
    <w:name w:val="Znak Znak Znak Znak Znak"/>
    <w:basedOn w:val="Normalny"/>
    <w:uiPriority w:val="99"/>
    <w:rsid w:val="00FA42E2"/>
  </w:style>
  <w:style w:type="paragraph" w:customStyle="1" w:styleId="Normalny1">
    <w:name w:val="Normalny1"/>
    <w:rsid w:val="00FA42E2"/>
    <w:pPr>
      <w:spacing w:line="276" w:lineRule="auto"/>
    </w:pPr>
    <w:rPr>
      <w:rFonts w:ascii="Arial" w:hAnsi="Arial" w:cs="Arial"/>
      <w:color w:val="000000"/>
    </w:rPr>
  </w:style>
  <w:style w:type="character" w:customStyle="1" w:styleId="ZnakZnak5">
    <w:name w:val="Znak Znak5"/>
    <w:uiPriority w:val="99"/>
    <w:rsid w:val="0074763E"/>
    <w:rPr>
      <w:sz w:val="32"/>
      <w:szCs w:val="32"/>
      <w:lang w:val="pl-PL" w:eastAsia="pl-PL"/>
    </w:rPr>
  </w:style>
  <w:style w:type="paragraph" w:customStyle="1" w:styleId="msolistparagraph0">
    <w:name w:val="msolistparagraph"/>
    <w:basedOn w:val="Normalny"/>
    <w:uiPriority w:val="99"/>
    <w:rsid w:val="004E3C81"/>
    <w:pPr>
      <w:ind w:left="720"/>
    </w:pPr>
  </w:style>
  <w:style w:type="paragraph" w:customStyle="1" w:styleId="Znak1ZnakZnakZnakZnakZnakZnakZnakZnakZnak">
    <w:name w:val="Znak1 Znak Znak Znak Znak Znak Znak Znak Znak Znak"/>
    <w:basedOn w:val="Normalny"/>
    <w:uiPriority w:val="99"/>
    <w:rsid w:val="00C364CE"/>
  </w:style>
  <w:style w:type="paragraph" w:customStyle="1" w:styleId="ZnakZnak11">
    <w:name w:val="Znak Znak11"/>
    <w:basedOn w:val="Normalny"/>
    <w:uiPriority w:val="99"/>
    <w:rsid w:val="00DE369C"/>
    <w:pPr>
      <w:suppressAutoHyphens/>
      <w:spacing w:line="360" w:lineRule="auto"/>
      <w:jc w:val="both"/>
    </w:pPr>
    <w:rPr>
      <w:rFonts w:ascii="Verdana" w:hAnsi="Verdana" w:cs="Verdana"/>
      <w:sz w:val="20"/>
      <w:szCs w:val="20"/>
      <w:lang w:eastAsia="ar-SA"/>
    </w:rPr>
  </w:style>
  <w:style w:type="paragraph" w:customStyle="1" w:styleId="Znak1ZnakZnakZnakZnakZnakZnakZnakZnak">
    <w:name w:val="Znak1 Znak Znak Znak Znak Znak Znak Znak Znak"/>
    <w:basedOn w:val="Normalny"/>
    <w:uiPriority w:val="99"/>
    <w:rsid w:val="00DE369C"/>
  </w:style>
  <w:style w:type="character" w:customStyle="1" w:styleId="ZnakZnak12">
    <w:name w:val="Znak Znak12"/>
    <w:uiPriority w:val="99"/>
    <w:rsid w:val="0018408D"/>
    <w:rPr>
      <w:rFonts w:ascii="Courier New" w:hAnsi="Courier New" w:cs="Courier New"/>
      <w:lang w:val="pl-PL" w:eastAsia="pl-PL"/>
    </w:rPr>
  </w:style>
  <w:style w:type="character" w:customStyle="1" w:styleId="ZnakZnak6">
    <w:name w:val="Znak Znak6"/>
    <w:uiPriority w:val="99"/>
    <w:rsid w:val="00CB528E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nak1ZnakZnakZnakZnakZnakZnakZnakZnakZnakZnakZnak1ZnakZnakZnak">
    <w:name w:val="Znak1 Znak Znak Znak Znak Znak Znak Znak Znak Znak Znak Znak1 Znak Znak Znak"/>
    <w:basedOn w:val="Normalny"/>
    <w:uiPriority w:val="99"/>
    <w:rsid w:val="00802839"/>
  </w:style>
  <w:style w:type="paragraph" w:styleId="Bezodstpw">
    <w:name w:val="No Spacing"/>
    <w:uiPriority w:val="99"/>
    <w:qFormat/>
    <w:rsid w:val="00215141"/>
    <w:rPr>
      <w:rFonts w:ascii="Calibri" w:hAnsi="Calibri" w:cs="Calibri"/>
    </w:rPr>
  </w:style>
  <w:style w:type="character" w:customStyle="1" w:styleId="st">
    <w:name w:val="st"/>
    <w:uiPriority w:val="99"/>
    <w:rsid w:val="00215141"/>
  </w:style>
  <w:style w:type="character" w:customStyle="1" w:styleId="h2">
    <w:name w:val="h2"/>
    <w:uiPriority w:val="99"/>
    <w:rsid w:val="00215141"/>
  </w:style>
  <w:style w:type="paragraph" w:customStyle="1" w:styleId="Standardowytekst">
    <w:name w:val="Standardowy.tekst"/>
    <w:uiPriority w:val="99"/>
    <w:rsid w:val="00215141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styleId="Poprawka">
    <w:name w:val="Revision"/>
    <w:hidden/>
    <w:uiPriority w:val="99"/>
    <w:semiHidden/>
    <w:rsid w:val="00075DA6"/>
    <w:rPr>
      <w:sz w:val="24"/>
      <w:szCs w:val="24"/>
    </w:rPr>
  </w:style>
  <w:style w:type="paragraph" w:customStyle="1" w:styleId="Znak12">
    <w:name w:val="Znak12"/>
    <w:basedOn w:val="Normalny"/>
    <w:uiPriority w:val="99"/>
    <w:rsid w:val="00FF2D27"/>
  </w:style>
  <w:style w:type="character" w:customStyle="1" w:styleId="text">
    <w:name w:val="text"/>
    <w:uiPriority w:val="99"/>
    <w:rsid w:val="002D5A63"/>
  </w:style>
  <w:style w:type="paragraph" w:customStyle="1" w:styleId="Znak1ZnakZnakZnakZnakZnakZnakZnakZnakZnakZnak">
    <w:name w:val="Znak1 Znak Znak Znak Znak Znak Znak Znak Znak Znak Znak"/>
    <w:basedOn w:val="Normalny"/>
    <w:uiPriority w:val="99"/>
    <w:rsid w:val="00B23B08"/>
  </w:style>
  <w:style w:type="paragraph" w:customStyle="1" w:styleId="Znak1ZnakZnakZnakZnakZnakZnakZnakZnakZnakZnak1">
    <w:name w:val="Znak1 Znak Znak Znak Znak Znak Znak Znak Znak Znak Znak1"/>
    <w:basedOn w:val="Normalny"/>
    <w:uiPriority w:val="99"/>
    <w:rsid w:val="00943140"/>
  </w:style>
  <w:style w:type="paragraph" w:customStyle="1" w:styleId="Znak1ZnakZnakZnakZnakZnakZnakZnakZnakZnakZnak2">
    <w:name w:val="Znak1 Znak Znak Znak Znak Znak Znak Znak Znak Znak Znak2"/>
    <w:basedOn w:val="Normalny"/>
    <w:uiPriority w:val="99"/>
    <w:rsid w:val="00743884"/>
  </w:style>
  <w:style w:type="paragraph" w:customStyle="1" w:styleId="Znak1ZnakZnakZnakZnakZnakZnakZnakZnakZnakZnak3">
    <w:name w:val="Znak1 Znak Znak Znak Znak Znak Znak Znak Znak Znak Znak3"/>
    <w:basedOn w:val="Normalny"/>
    <w:uiPriority w:val="99"/>
    <w:rsid w:val="006D71A6"/>
  </w:style>
  <w:style w:type="paragraph" w:customStyle="1" w:styleId="Akapitzlist2">
    <w:name w:val="Akapit z listą2"/>
    <w:basedOn w:val="Normalny"/>
    <w:uiPriority w:val="99"/>
    <w:rsid w:val="00FD03A3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C205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omylnaczcionkaakapitu"/>
    <w:uiPriority w:val="99"/>
    <w:semiHidden/>
    <w:locked/>
    <w:rsid w:val="00B61DD9"/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C205CE"/>
    <w:rPr>
      <w:rFonts w:ascii="Courier New" w:hAnsi="Courier New" w:cs="Courier New"/>
      <w:lang w:val="pl-PL" w:eastAsia="pl-PL"/>
    </w:rPr>
  </w:style>
  <w:style w:type="paragraph" w:customStyle="1" w:styleId="Bezodstpw1">
    <w:name w:val="Bez odstępów1"/>
    <w:uiPriority w:val="99"/>
    <w:rsid w:val="00C205C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ZnakZnakZnakZnakZnakZnak">
    <w:name w:val="Znak Znak Znak Znak Znak Znak"/>
    <w:basedOn w:val="Normalny"/>
    <w:uiPriority w:val="99"/>
    <w:rsid w:val="00C205CE"/>
  </w:style>
  <w:style w:type="character" w:styleId="UyteHipercze">
    <w:name w:val="FollowedHyperlink"/>
    <w:basedOn w:val="Domylnaczcionkaakapitu"/>
    <w:uiPriority w:val="99"/>
    <w:semiHidden/>
    <w:unhideWhenUsed/>
    <w:locked/>
    <w:rsid w:val="00FA6D81"/>
    <w:rPr>
      <w:color w:val="800080" w:themeColor="followedHyperlink"/>
      <w:u w:val="single"/>
    </w:rPr>
  </w:style>
  <w:style w:type="paragraph" w:customStyle="1" w:styleId="Standard">
    <w:name w:val="Standard"/>
    <w:rsid w:val="000430D5"/>
    <w:pPr>
      <w:widowControl w:val="0"/>
      <w:autoSpaceDE w:val="0"/>
      <w:autoSpaceDN w:val="0"/>
      <w:adjustRightInd w:val="0"/>
    </w:pPr>
  </w:style>
  <w:style w:type="character" w:styleId="Tekstzastpczy">
    <w:name w:val="Placeholder Text"/>
    <w:basedOn w:val="Domylnaczcionkaakapitu"/>
    <w:uiPriority w:val="99"/>
    <w:semiHidden/>
    <w:rsid w:val="0018369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88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38C39-202F-4DAB-8EE7-BEA951C64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713</Words>
  <Characters>4281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Maria Kowalczyk - USC</dc:creator>
  <cp:lastModifiedBy>usc</cp:lastModifiedBy>
  <cp:revision>3</cp:revision>
  <cp:lastPrinted>2016-09-09T09:03:00Z</cp:lastPrinted>
  <dcterms:created xsi:type="dcterms:W3CDTF">2020-04-28T12:35:00Z</dcterms:created>
  <dcterms:modified xsi:type="dcterms:W3CDTF">2020-04-28T12:36:00Z</dcterms:modified>
</cp:coreProperties>
</file>