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2DF5" w14:textId="1F10E68A" w:rsidR="00061CA2" w:rsidRPr="00F669D2" w:rsidRDefault="00061CA2" w:rsidP="00061CA2">
      <w:pPr>
        <w:jc w:val="right"/>
        <w:rPr>
          <w:rFonts w:ascii="Arial" w:hAnsi="Arial" w:cs="Arial"/>
        </w:rPr>
      </w:pPr>
      <w:r w:rsidRPr="00F669D2">
        <w:rPr>
          <w:rFonts w:ascii="Arial" w:hAnsi="Arial" w:cs="Arial"/>
        </w:rPr>
        <w:t xml:space="preserve">Odrzywół, dnia </w:t>
      </w:r>
      <w:r w:rsidR="004108FA">
        <w:rPr>
          <w:rFonts w:ascii="Arial" w:hAnsi="Arial" w:cs="Arial"/>
        </w:rPr>
        <w:t>13</w:t>
      </w:r>
      <w:r w:rsidR="009F4D9B">
        <w:rPr>
          <w:rFonts w:ascii="Arial" w:hAnsi="Arial" w:cs="Arial"/>
        </w:rPr>
        <w:t>.07.2022</w:t>
      </w:r>
      <w:r w:rsidR="00785A2F">
        <w:rPr>
          <w:rFonts w:ascii="Arial" w:hAnsi="Arial" w:cs="Arial"/>
        </w:rPr>
        <w:t xml:space="preserve"> r.</w:t>
      </w:r>
    </w:p>
    <w:p w14:paraId="5512CFD8" w14:textId="0303F290" w:rsidR="0039456A" w:rsidRPr="003C476F" w:rsidRDefault="0039456A" w:rsidP="0039456A">
      <w:pPr>
        <w:rPr>
          <w:rFonts w:ascii="Arial" w:hAnsi="Arial" w:cs="Arial"/>
          <w:b/>
          <w:bCs/>
        </w:rPr>
      </w:pPr>
      <w:r w:rsidRPr="003C476F">
        <w:rPr>
          <w:rFonts w:ascii="Arial" w:hAnsi="Arial" w:cs="Arial"/>
          <w:b/>
          <w:bCs/>
          <w:i/>
          <w:iCs/>
        </w:rPr>
        <w:t>Znak postępowania : IT-2710.</w:t>
      </w:r>
      <w:r w:rsidR="00856789" w:rsidRPr="003C476F">
        <w:rPr>
          <w:rFonts w:ascii="Arial" w:hAnsi="Arial" w:cs="Arial"/>
          <w:b/>
          <w:bCs/>
          <w:i/>
          <w:iCs/>
        </w:rPr>
        <w:t>1</w:t>
      </w:r>
      <w:r w:rsidR="003C476F" w:rsidRPr="003C476F">
        <w:rPr>
          <w:rFonts w:ascii="Arial" w:hAnsi="Arial" w:cs="Arial"/>
          <w:b/>
          <w:bCs/>
          <w:i/>
          <w:iCs/>
        </w:rPr>
        <w:t>7</w:t>
      </w:r>
      <w:r w:rsidR="00EE0178" w:rsidRPr="003C476F">
        <w:rPr>
          <w:rFonts w:ascii="Arial" w:hAnsi="Arial" w:cs="Arial"/>
          <w:b/>
          <w:bCs/>
          <w:i/>
          <w:iCs/>
        </w:rPr>
        <w:t>.2022</w:t>
      </w:r>
    </w:p>
    <w:p w14:paraId="4DBC6204" w14:textId="77777777" w:rsidR="0039456A" w:rsidRPr="003C476F" w:rsidRDefault="0039456A" w:rsidP="0039456A">
      <w:pPr>
        <w:rPr>
          <w:rFonts w:ascii="Arial" w:hAnsi="Arial" w:cs="Arial"/>
        </w:rPr>
      </w:pPr>
    </w:p>
    <w:p w14:paraId="4F091768" w14:textId="77777777" w:rsidR="00061CA2" w:rsidRPr="00F669D2" w:rsidRDefault="00061CA2" w:rsidP="00061CA2">
      <w:pPr>
        <w:rPr>
          <w:rFonts w:ascii="Arial" w:hAnsi="Arial" w:cs="Arial"/>
        </w:rPr>
      </w:pPr>
    </w:p>
    <w:p w14:paraId="2AD3D676" w14:textId="77777777" w:rsidR="00061CA2" w:rsidRPr="00F669D2" w:rsidRDefault="00061CA2" w:rsidP="00061CA2">
      <w:pPr>
        <w:rPr>
          <w:rFonts w:ascii="Arial" w:hAnsi="Arial" w:cs="Arial"/>
        </w:rPr>
      </w:pPr>
    </w:p>
    <w:p w14:paraId="1BD73301" w14:textId="77777777" w:rsidR="00061CA2" w:rsidRPr="00F669D2" w:rsidRDefault="00061CA2" w:rsidP="00061CA2">
      <w:pPr>
        <w:rPr>
          <w:rFonts w:ascii="Arial" w:hAnsi="Arial" w:cs="Arial"/>
        </w:rPr>
      </w:pPr>
    </w:p>
    <w:p w14:paraId="29CC6171" w14:textId="77777777" w:rsidR="00A2792C" w:rsidRPr="00F669D2" w:rsidRDefault="00A2792C" w:rsidP="00061CA2">
      <w:pPr>
        <w:rPr>
          <w:rFonts w:ascii="Arial" w:hAnsi="Arial" w:cs="Arial"/>
        </w:rPr>
      </w:pPr>
    </w:p>
    <w:p w14:paraId="20C2E8BF" w14:textId="77777777" w:rsidR="00A2792C" w:rsidRPr="00F669D2" w:rsidRDefault="00A2792C" w:rsidP="00061CA2">
      <w:pPr>
        <w:rPr>
          <w:rFonts w:ascii="Arial" w:hAnsi="Arial" w:cs="Arial"/>
        </w:rPr>
      </w:pPr>
    </w:p>
    <w:p w14:paraId="70679FCE" w14:textId="77777777" w:rsidR="00061CA2" w:rsidRPr="00F669D2" w:rsidRDefault="00061CA2" w:rsidP="00061CA2">
      <w:pPr>
        <w:rPr>
          <w:rFonts w:ascii="Arial" w:hAnsi="Arial" w:cs="Arial"/>
        </w:rPr>
      </w:pPr>
    </w:p>
    <w:p w14:paraId="526A996C" w14:textId="77777777" w:rsidR="00061CA2" w:rsidRPr="00F669D2" w:rsidRDefault="00061CA2" w:rsidP="00061CA2">
      <w:pPr>
        <w:rPr>
          <w:rFonts w:ascii="Arial" w:hAnsi="Arial" w:cs="Arial"/>
        </w:rPr>
      </w:pPr>
    </w:p>
    <w:p w14:paraId="5E8C9A2D" w14:textId="77777777" w:rsidR="00061CA2" w:rsidRPr="00F669D2" w:rsidRDefault="00061CA2" w:rsidP="00061CA2">
      <w:pPr>
        <w:rPr>
          <w:rFonts w:ascii="Arial" w:hAnsi="Arial" w:cs="Arial"/>
        </w:rPr>
      </w:pPr>
    </w:p>
    <w:p w14:paraId="5303974C" w14:textId="77777777" w:rsidR="00061CA2" w:rsidRPr="00F669D2" w:rsidRDefault="00061CA2" w:rsidP="00061CA2">
      <w:pPr>
        <w:pStyle w:val="RozporzdzenieumowaZnak"/>
        <w:rPr>
          <w:sz w:val="20"/>
        </w:rPr>
      </w:pPr>
      <w:r w:rsidRPr="00F669D2">
        <w:rPr>
          <w:sz w:val="20"/>
        </w:rPr>
        <w:t>ZAPYTANIE OFERTOWE</w:t>
      </w:r>
    </w:p>
    <w:p w14:paraId="4BD02E7A" w14:textId="77777777" w:rsidR="00061CA2" w:rsidRPr="00F669D2" w:rsidRDefault="00061CA2" w:rsidP="00061CA2">
      <w:pPr>
        <w:rPr>
          <w:rFonts w:ascii="Arial" w:hAnsi="Arial" w:cs="Arial"/>
          <w:b/>
          <w:bCs/>
        </w:rPr>
      </w:pPr>
    </w:p>
    <w:p w14:paraId="0C93DF6E" w14:textId="77777777" w:rsidR="00061CA2" w:rsidRPr="00F669D2" w:rsidRDefault="00061CA2" w:rsidP="00061CA2">
      <w:pPr>
        <w:pStyle w:val="Nagwek7"/>
        <w:keepNext/>
        <w:numPr>
          <w:ilvl w:val="6"/>
          <w:numId w:val="1"/>
        </w:numPr>
        <w:tabs>
          <w:tab w:val="left" w:pos="0"/>
        </w:tabs>
        <w:suppressAutoHyphens/>
        <w:spacing w:before="0" w:after="0"/>
        <w:rPr>
          <w:rFonts w:ascii="Arial" w:hAnsi="Arial" w:cs="Arial"/>
          <w:sz w:val="20"/>
          <w:szCs w:val="20"/>
        </w:rPr>
      </w:pPr>
    </w:p>
    <w:p w14:paraId="1FEF4206" w14:textId="77777777" w:rsidR="00061CA2" w:rsidRPr="00F669D2" w:rsidRDefault="00061CA2" w:rsidP="00061CA2">
      <w:pPr>
        <w:rPr>
          <w:rFonts w:ascii="Arial" w:hAnsi="Arial" w:cs="Arial"/>
        </w:rPr>
      </w:pPr>
    </w:p>
    <w:p w14:paraId="38C4A976" w14:textId="77777777" w:rsidR="00061CA2" w:rsidRPr="00F669D2" w:rsidRDefault="00061CA2" w:rsidP="00061CA2">
      <w:pPr>
        <w:rPr>
          <w:rFonts w:ascii="Arial" w:hAnsi="Arial" w:cs="Arial"/>
        </w:rPr>
      </w:pPr>
    </w:p>
    <w:p w14:paraId="6BA5E011" w14:textId="77777777" w:rsidR="00061CA2" w:rsidRPr="00F669D2" w:rsidRDefault="00061CA2" w:rsidP="00061CA2">
      <w:pPr>
        <w:pStyle w:val="Nagwek7"/>
        <w:keepNext/>
        <w:numPr>
          <w:ilvl w:val="6"/>
          <w:numId w:val="1"/>
        </w:numPr>
        <w:tabs>
          <w:tab w:val="left" w:pos="0"/>
        </w:tabs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F669D2">
        <w:rPr>
          <w:rFonts w:ascii="Arial" w:hAnsi="Arial" w:cs="Arial"/>
          <w:sz w:val="20"/>
          <w:szCs w:val="20"/>
        </w:rPr>
        <w:t>Zamawiający:</w:t>
      </w:r>
    </w:p>
    <w:p w14:paraId="5591E1F6" w14:textId="77777777" w:rsidR="00061CA2" w:rsidRPr="00F669D2" w:rsidRDefault="00061CA2" w:rsidP="00061CA2">
      <w:pPr>
        <w:rPr>
          <w:rFonts w:ascii="Arial" w:hAnsi="Arial" w:cs="Arial"/>
        </w:rPr>
      </w:pPr>
    </w:p>
    <w:p w14:paraId="589688E3" w14:textId="77777777" w:rsidR="00061CA2" w:rsidRPr="00F669D2" w:rsidRDefault="00061CA2" w:rsidP="00061CA2">
      <w:pPr>
        <w:ind w:left="1560"/>
        <w:rPr>
          <w:rFonts w:ascii="Arial" w:hAnsi="Arial" w:cs="Arial"/>
          <w:b/>
          <w:bCs/>
        </w:rPr>
      </w:pPr>
    </w:p>
    <w:p w14:paraId="220E433C" w14:textId="77777777" w:rsidR="0039456A" w:rsidRPr="00F669D2" w:rsidRDefault="0039456A" w:rsidP="00061CA2">
      <w:pPr>
        <w:ind w:left="1560"/>
        <w:rPr>
          <w:rFonts w:ascii="Arial" w:hAnsi="Arial" w:cs="Arial"/>
          <w:b/>
          <w:bCs/>
        </w:rPr>
      </w:pPr>
    </w:p>
    <w:p w14:paraId="18361550" w14:textId="77777777" w:rsidR="0039456A" w:rsidRPr="00F669D2" w:rsidRDefault="0039456A" w:rsidP="00061CA2">
      <w:pPr>
        <w:ind w:left="1560"/>
        <w:rPr>
          <w:rFonts w:ascii="Arial" w:hAnsi="Arial" w:cs="Arial"/>
          <w:b/>
          <w:bCs/>
        </w:rPr>
      </w:pPr>
    </w:p>
    <w:p w14:paraId="6DDC6099" w14:textId="77777777" w:rsidR="0039456A" w:rsidRPr="00F669D2" w:rsidRDefault="0039456A" w:rsidP="00061CA2">
      <w:pPr>
        <w:ind w:left="1560"/>
        <w:rPr>
          <w:rFonts w:ascii="Arial" w:hAnsi="Arial" w:cs="Arial"/>
          <w:b/>
          <w:bCs/>
        </w:rPr>
      </w:pPr>
    </w:p>
    <w:p w14:paraId="3A72B2D0" w14:textId="77777777" w:rsidR="00061CA2" w:rsidRPr="00F669D2" w:rsidRDefault="00061CA2" w:rsidP="00061CA2">
      <w:pPr>
        <w:widowControl w:val="0"/>
        <w:autoSpaceDE w:val="0"/>
        <w:autoSpaceDN w:val="0"/>
        <w:adjustRightInd w:val="0"/>
        <w:ind w:firstLine="1276"/>
        <w:jc w:val="both"/>
        <w:rPr>
          <w:rFonts w:ascii="Arial" w:hAnsi="Arial" w:cs="Arial"/>
          <w:b/>
        </w:rPr>
      </w:pPr>
      <w:r w:rsidRPr="00F669D2">
        <w:rPr>
          <w:rFonts w:ascii="Arial" w:hAnsi="Arial" w:cs="Arial"/>
          <w:b/>
        </w:rPr>
        <w:t>Gmina Odrzywół</w:t>
      </w:r>
    </w:p>
    <w:p w14:paraId="5D429852" w14:textId="77777777" w:rsidR="00061CA2" w:rsidRPr="00F669D2" w:rsidRDefault="001D0440" w:rsidP="00061CA2">
      <w:pPr>
        <w:widowControl w:val="0"/>
        <w:autoSpaceDE w:val="0"/>
        <w:autoSpaceDN w:val="0"/>
        <w:adjustRightInd w:val="0"/>
        <w:ind w:firstLine="1276"/>
        <w:rPr>
          <w:rFonts w:ascii="Arial" w:hAnsi="Arial" w:cs="Arial"/>
          <w:b/>
        </w:rPr>
      </w:pPr>
      <w:r w:rsidRPr="00F669D2">
        <w:rPr>
          <w:rFonts w:ascii="Arial" w:hAnsi="Arial" w:cs="Arial"/>
          <w:b/>
        </w:rPr>
        <w:t>u</w:t>
      </w:r>
      <w:r w:rsidR="00061CA2" w:rsidRPr="00F669D2">
        <w:rPr>
          <w:rFonts w:ascii="Arial" w:hAnsi="Arial" w:cs="Arial"/>
          <w:b/>
        </w:rPr>
        <w:t>l. Warszawska 53</w:t>
      </w:r>
    </w:p>
    <w:p w14:paraId="5EDA7BEC" w14:textId="77777777" w:rsidR="00061CA2" w:rsidRPr="00F669D2" w:rsidRDefault="00061CA2" w:rsidP="00061CA2">
      <w:pPr>
        <w:widowControl w:val="0"/>
        <w:autoSpaceDE w:val="0"/>
        <w:autoSpaceDN w:val="0"/>
        <w:adjustRightInd w:val="0"/>
        <w:ind w:firstLine="1276"/>
        <w:rPr>
          <w:rFonts w:ascii="Arial" w:hAnsi="Arial" w:cs="Arial"/>
          <w:b/>
        </w:rPr>
      </w:pPr>
      <w:r w:rsidRPr="00F669D2">
        <w:rPr>
          <w:rFonts w:ascii="Arial" w:hAnsi="Arial" w:cs="Arial"/>
          <w:b/>
        </w:rPr>
        <w:t>26 – 425 Odrzywół</w:t>
      </w:r>
    </w:p>
    <w:p w14:paraId="7ED0E96B" w14:textId="77777777" w:rsidR="00061CA2" w:rsidRPr="00F669D2" w:rsidRDefault="00061CA2" w:rsidP="00061CA2">
      <w:pPr>
        <w:ind w:left="1560"/>
        <w:rPr>
          <w:rFonts w:ascii="Arial" w:hAnsi="Arial" w:cs="Arial"/>
        </w:rPr>
      </w:pPr>
    </w:p>
    <w:p w14:paraId="2F97A229" w14:textId="77777777" w:rsidR="0039456A" w:rsidRPr="00F669D2" w:rsidRDefault="0039456A" w:rsidP="00061CA2">
      <w:pPr>
        <w:ind w:left="1560"/>
        <w:rPr>
          <w:rFonts w:ascii="Arial" w:hAnsi="Arial" w:cs="Arial"/>
        </w:rPr>
      </w:pPr>
    </w:p>
    <w:p w14:paraId="6734D523" w14:textId="77777777" w:rsidR="0039456A" w:rsidRPr="00F669D2" w:rsidRDefault="0039456A" w:rsidP="00061CA2">
      <w:pPr>
        <w:ind w:left="1560"/>
        <w:rPr>
          <w:rFonts w:ascii="Arial" w:hAnsi="Arial" w:cs="Arial"/>
        </w:rPr>
      </w:pPr>
    </w:p>
    <w:p w14:paraId="70E17C2C" w14:textId="77777777" w:rsidR="0039456A" w:rsidRPr="00F669D2" w:rsidRDefault="0039456A" w:rsidP="00061CA2">
      <w:pPr>
        <w:ind w:left="1560"/>
        <w:rPr>
          <w:rFonts w:ascii="Arial" w:hAnsi="Arial" w:cs="Arial"/>
        </w:rPr>
      </w:pPr>
    </w:p>
    <w:p w14:paraId="1565A9BC" w14:textId="77777777" w:rsidR="00061CA2" w:rsidRPr="00F669D2" w:rsidRDefault="00061CA2" w:rsidP="00A2792C">
      <w:pPr>
        <w:pStyle w:val="Nagwek7"/>
        <w:keepNext/>
        <w:numPr>
          <w:ilvl w:val="5"/>
          <w:numId w:val="1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</w:p>
    <w:p w14:paraId="782D4D9C" w14:textId="77777777" w:rsidR="00061CA2" w:rsidRPr="00F669D2" w:rsidRDefault="00061CA2" w:rsidP="00061CA2">
      <w:pPr>
        <w:pStyle w:val="Nagwek"/>
        <w:tabs>
          <w:tab w:val="left" w:pos="708"/>
        </w:tabs>
        <w:rPr>
          <w:rFonts w:ascii="Arial" w:hAnsi="Arial" w:cs="Arial"/>
        </w:rPr>
      </w:pPr>
    </w:p>
    <w:p w14:paraId="7D076256" w14:textId="77777777" w:rsidR="00061CA2" w:rsidRPr="00F669D2" w:rsidRDefault="00061CA2" w:rsidP="00061CA2">
      <w:pPr>
        <w:rPr>
          <w:rFonts w:ascii="Arial" w:hAnsi="Arial" w:cs="Arial"/>
        </w:rPr>
      </w:pPr>
      <w:r w:rsidRPr="00F669D2">
        <w:rPr>
          <w:rFonts w:ascii="Arial" w:hAnsi="Arial" w:cs="Arial"/>
        </w:rPr>
        <w:t>Zaprasza do złożenia oferty na zadanie pn.:</w:t>
      </w:r>
    </w:p>
    <w:p w14:paraId="1F54896F" w14:textId="77777777" w:rsidR="00061CA2" w:rsidRPr="00F669D2" w:rsidRDefault="00061CA2" w:rsidP="00061CA2">
      <w:pPr>
        <w:rPr>
          <w:rFonts w:ascii="Arial" w:hAnsi="Arial" w:cs="Arial"/>
        </w:rPr>
      </w:pPr>
    </w:p>
    <w:p w14:paraId="09293B79" w14:textId="77777777" w:rsidR="00A2792C" w:rsidRPr="00F669D2" w:rsidRDefault="00A2792C" w:rsidP="00061CA2">
      <w:pPr>
        <w:rPr>
          <w:rFonts w:ascii="Arial" w:hAnsi="Arial" w:cs="Arial"/>
        </w:rPr>
      </w:pPr>
    </w:p>
    <w:p w14:paraId="0DDB43C3" w14:textId="77777777" w:rsidR="0039456A" w:rsidRPr="00F669D2" w:rsidRDefault="0039456A" w:rsidP="00061CA2">
      <w:pPr>
        <w:rPr>
          <w:rFonts w:ascii="Arial" w:hAnsi="Arial" w:cs="Arial"/>
        </w:rPr>
      </w:pPr>
    </w:p>
    <w:p w14:paraId="2FC34929" w14:textId="77777777" w:rsidR="0039456A" w:rsidRPr="00F669D2" w:rsidRDefault="0039456A" w:rsidP="00061CA2">
      <w:pPr>
        <w:rPr>
          <w:rFonts w:ascii="Arial" w:hAnsi="Arial" w:cs="Arial"/>
        </w:rPr>
      </w:pPr>
    </w:p>
    <w:p w14:paraId="71DA8202" w14:textId="77777777" w:rsidR="0039456A" w:rsidRPr="00F669D2" w:rsidRDefault="0039456A" w:rsidP="00061CA2">
      <w:pPr>
        <w:rPr>
          <w:rFonts w:ascii="Arial" w:hAnsi="Arial" w:cs="Arial"/>
        </w:rPr>
      </w:pPr>
    </w:p>
    <w:p w14:paraId="66BA77F1" w14:textId="77777777" w:rsidR="00A2792C" w:rsidRPr="00F669D2" w:rsidRDefault="00A2792C" w:rsidP="00061CA2">
      <w:pPr>
        <w:rPr>
          <w:rFonts w:ascii="Arial" w:hAnsi="Arial" w:cs="Arial"/>
        </w:rPr>
      </w:pPr>
    </w:p>
    <w:p w14:paraId="1A984413" w14:textId="77777777" w:rsidR="00061CA2" w:rsidRPr="00F669D2" w:rsidRDefault="00061CA2" w:rsidP="00061CA2">
      <w:pPr>
        <w:rPr>
          <w:rFonts w:ascii="Arial" w:hAnsi="Arial" w:cs="Arial"/>
        </w:rPr>
      </w:pPr>
    </w:p>
    <w:p w14:paraId="4A0D8F96" w14:textId="3B3126DA" w:rsidR="00061CA2" w:rsidRPr="009F4D9B" w:rsidRDefault="00061CA2" w:rsidP="009F4D9B">
      <w:pPr>
        <w:tabs>
          <w:tab w:val="left" w:pos="2340"/>
        </w:tabs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5070C7">
        <w:rPr>
          <w:rFonts w:ascii="Arial" w:hAnsi="Arial" w:cs="Arial"/>
          <w:b/>
          <w:sz w:val="32"/>
          <w:szCs w:val="32"/>
        </w:rPr>
        <w:t>„</w:t>
      </w:r>
      <w:r w:rsidR="009F4D9B">
        <w:rPr>
          <w:rFonts w:ascii="Arial" w:hAnsi="Arial" w:cs="Arial"/>
          <w:b/>
          <w:color w:val="002060"/>
          <w:sz w:val="32"/>
          <w:szCs w:val="32"/>
        </w:rPr>
        <w:t>REMONT POMIESZCZENIA ŚWIETLICY W BUDYNKU OSP W ODRZYWOLE-</w:t>
      </w:r>
      <w:r w:rsidR="009F4D9B" w:rsidRPr="009F4D9B">
        <w:rPr>
          <w:rFonts w:ascii="Arial" w:hAnsi="Arial" w:cs="Arial"/>
          <w:b/>
          <w:color w:val="002060"/>
        </w:rPr>
        <w:t xml:space="preserve"> </w:t>
      </w:r>
      <w:r w:rsidR="009F4D9B" w:rsidRPr="009F4D9B">
        <w:rPr>
          <w:rFonts w:ascii="Arial" w:hAnsi="Arial" w:cs="Arial"/>
          <w:b/>
          <w:color w:val="002060"/>
          <w:sz w:val="32"/>
          <w:szCs w:val="32"/>
        </w:rPr>
        <w:t>WYKONANIE INSTALACJI ELEKTRYCZNYCH</w:t>
      </w:r>
      <w:r w:rsidRPr="009F4D9B">
        <w:rPr>
          <w:rFonts w:ascii="Arial" w:hAnsi="Arial" w:cs="Arial"/>
          <w:b/>
          <w:sz w:val="32"/>
          <w:szCs w:val="32"/>
        </w:rPr>
        <w:t>”</w:t>
      </w:r>
    </w:p>
    <w:p w14:paraId="054A4769" w14:textId="77777777" w:rsidR="00061CA2" w:rsidRPr="00F669D2" w:rsidRDefault="00061CA2" w:rsidP="00061CA2">
      <w:pPr>
        <w:rPr>
          <w:rFonts w:ascii="Arial" w:hAnsi="Arial" w:cs="Arial"/>
          <w:bCs/>
          <w:i/>
          <w:iCs/>
        </w:rPr>
      </w:pPr>
    </w:p>
    <w:p w14:paraId="0DA2396D" w14:textId="77777777" w:rsidR="00061CA2" w:rsidRPr="00F669D2" w:rsidRDefault="00061CA2" w:rsidP="00061CA2">
      <w:pPr>
        <w:rPr>
          <w:rFonts w:ascii="Arial" w:hAnsi="Arial" w:cs="Arial"/>
          <w:b/>
          <w:bCs/>
          <w:i/>
          <w:iCs/>
        </w:rPr>
      </w:pPr>
    </w:p>
    <w:p w14:paraId="2381B981" w14:textId="77777777" w:rsidR="00061CA2" w:rsidRPr="00F669D2" w:rsidRDefault="00061CA2" w:rsidP="00061CA2">
      <w:pPr>
        <w:rPr>
          <w:rFonts w:ascii="Arial" w:hAnsi="Arial" w:cs="Arial"/>
          <w:b/>
          <w:bCs/>
          <w:i/>
          <w:iCs/>
        </w:rPr>
      </w:pPr>
    </w:p>
    <w:p w14:paraId="42B65877" w14:textId="77777777" w:rsidR="00061CA2" w:rsidRPr="00F669D2" w:rsidRDefault="00061CA2" w:rsidP="00061CA2">
      <w:pPr>
        <w:rPr>
          <w:rFonts w:ascii="Arial" w:hAnsi="Arial" w:cs="Arial"/>
          <w:b/>
          <w:bCs/>
          <w:i/>
          <w:iCs/>
        </w:rPr>
      </w:pPr>
    </w:p>
    <w:p w14:paraId="686C9576" w14:textId="77777777" w:rsidR="00A2792C" w:rsidRPr="00F669D2" w:rsidRDefault="00A2792C" w:rsidP="00061CA2">
      <w:pPr>
        <w:rPr>
          <w:rFonts w:ascii="Arial" w:hAnsi="Arial" w:cs="Arial"/>
          <w:b/>
          <w:bCs/>
          <w:i/>
          <w:iCs/>
        </w:rPr>
      </w:pPr>
    </w:p>
    <w:p w14:paraId="28AEAD9B" w14:textId="77777777" w:rsidR="00061CA2" w:rsidRPr="00F669D2" w:rsidRDefault="00061CA2" w:rsidP="00061CA2">
      <w:pPr>
        <w:rPr>
          <w:rFonts w:ascii="Arial" w:hAnsi="Arial" w:cs="Arial"/>
          <w:b/>
          <w:bCs/>
          <w:i/>
          <w:iCs/>
        </w:rPr>
      </w:pPr>
    </w:p>
    <w:p w14:paraId="5046CFB3" w14:textId="77777777" w:rsidR="00061CA2" w:rsidRPr="00F669D2" w:rsidRDefault="00061CA2" w:rsidP="00061CA2">
      <w:pPr>
        <w:rPr>
          <w:rFonts w:ascii="Arial" w:hAnsi="Arial" w:cs="Arial"/>
          <w:b/>
          <w:bCs/>
          <w:i/>
          <w:iCs/>
        </w:rPr>
      </w:pPr>
    </w:p>
    <w:p w14:paraId="479AEF4D" w14:textId="77777777" w:rsidR="00061CA2" w:rsidRPr="00F669D2" w:rsidRDefault="00061CA2" w:rsidP="00061CA2">
      <w:pPr>
        <w:rPr>
          <w:rFonts w:ascii="Arial" w:hAnsi="Arial" w:cs="Arial"/>
          <w:b/>
          <w:bCs/>
          <w:i/>
          <w:iCs/>
        </w:rPr>
      </w:pPr>
    </w:p>
    <w:p w14:paraId="1DDB3EAE" w14:textId="77777777" w:rsidR="00164B39" w:rsidRPr="00F669D2" w:rsidRDefault="00164B39" w:rsidP="00061CA2">
      <w:pPr>
        <w:rPr>
          <w:rFonts w:ascii="Arial" w:hAnsi="Arial" w:cs="Arial"/>
          <w:b/>
          <w:bCs/>
          <w:i/>
          <w:iCs/>
        </w:rPr>
      </w:pPr>
    </w:p>
    <w:p w14:paraId="7F006DA7" w14:textId="77777777" w:rsidR="00164B39" w:rsidRPr="00F669D2" w:rsidRDefault="00164B39" w:rsidP="00061CA2">
      <w:pPr>
        <w:rPr>
          <w:rFonts w:ascii="Arial" w:hAnsi="Arial" w:cs="Arial"/>
          <w:b/>
          <w:bCs/>
          <w:i/>
          <w:iCs/>
        </w:rPr>
      </w:pPr>
    </w:p>
    <w:p w14:paraId="4E7B94B5" w14:textId="77777777" w:rsidR="00061CA2" w:rsidRPr="00F669D2" w:rsidRDefault="00061CA2" w:rsidP="00061CA2">
      <w:pPr>
        <w:rPr>
          <w:rFonts w:ascii="Arial" w:hAnsi="Arial" w:cs="Arial"/>
          <w:b/>
          <w:bCs/>
          <w:i/>
          <w:iCs/>
        </w:rPr>
      </w:pPr>
    </w:p>
    <w:p w14:paraId="7604B31A" w14:textId="77777777" w:rsidR="00061CA2" w:rsidRPr="00F669D2" w:rsidRDefault="00061CA2" w:rsidP="00061CA2">
      <w:pPr>
        <w:rPr>
          <w:rFonts w:ascii="Arial" w:hAnsi="Arial" w:cs="Arial"/>
          <w:i/>
          <w:iCs/>
        </w:rPr>
      </w:pPr>
      <w:r w:rsidRPr="00F669D2">
        <w:rPr>
          <w:rFonts w:ascii="Arial" w:hAnsi="Arial" w:cs="Arial"/>
          <w:b/>
          <w:bCs/>
          <w:i/>
          <w:iCs/>
        </w:rPr>
        <w:t>TRYB UDZIELANIA ZAMÓWIENIA:</w:t>
      </w:r>
      <w:r w:rsidRPr="00F669D2">
        <w:rPr>
          <w:rFonts w:ascii="Arial" w:hAnsi="Arial" w:cs="Arial"/>
          <w:b/>
          <w:bCs/>
          <w:i/>
          <w:iCs/>
        </w:rPr>
        <w:br/>
      </w:r>
    </w:p>
    <w:p w14:paraId="2D57D3FF" w14:textId="71E53781" w:rsidR="00061CA2" w:rsidRPr="00F669D2" w:rsidRDefault="00061CA2" w:rsidP="000F4821">
      <w:pPr>
        <w:rPr>
          <w:rFonts w:ascii="Arial" w:hAnsi="Arial" w:cs="Arial"/>
        </w:rPr>
      </w:pPr>
      <w:r w:rsidRPr="00F669D2">
        <w:rPr>
          <w:rFonts w:ascii="Arial" w:hAnsi="Arial" w:cs="Arial"/>
          <w:iCs/>
        </w:rPr>
        <w:t xml:space="preserve">Zapytanie ofertowe </w:t>
      </w:r>
      <w:r w:rsidR="00A241C5" w:rsidRPr="00F669D2">
        <w:rPr>
          <w:rFonts w:ascii="Arial" w:hAnsi="Arial" w:cs="Arial"/>
          <w:iCs/>
        </w:rPr>
        <w:t xml:space="preserve">prowadzone jest </w:t>
      </w:r>
      <w:r w:rsidR="00815C23">
        <w:rPr>
          <w:rFonts w:ascii="Arial" w:hAnsi="Arial" w:cs="Arial"/>
          <w:iCs/>
        </w:rPr>
        <w:t>na podstawie art. 2 ust. 1 pkt. 1</w:t>
      </w:r>
      <w:r w:rsidRPr="00F669D2">
        <w:rPr>
          <w:rFonts w:ascii="Arial" w:hAnsi="Arial" w:cs="Arial"/>
          <w:iCs/>
        </w:rPr>
        <w:t xml:space="preserve"> </w:t>
      </w:r>
      <w:r w:rsidR="00815C23">
        <w:rPr>
          <w:rFonts w:ascii="Arial" w:hAnsi="Arial" w:cs="Arial"/>
        </w:rPr>
        <w:t>ustawy z dn. 11 września</w:t>
      </w:r>
      <w:r w:rsidR="00BA7698" w:rsidRPr="00F669D2">
        <w:rPr>
          <w:rFonts w:ascii="Arial" w:hAnsi="Arial" w:cs="Arial"/>
        </w:rPr>
        <w:t xml:space="preserve"> </w:t>
      </w:r>
      <w:r w:rsidR="00815C23">
        <w:rPr>
          <w:rFonts w:ascii="Arial" w:hAnsi="Arial" w:cs="Arial"/>
        </w:rPr>
        <w:t>2019</w:t>
      </w:r>
      <w:r w:rsidR="00BA7698" w:rsidRPr="00F669D2">
        <w:rPr>
          <w:rFonts w:ascii="Arial" w:hAnsi="Arial" w:cs="Arial"/>
        </w:rPr>
        <w:t xml:space="preserve"> </w:t>
      </w:r>
      <w:r w:rsidRPr="00F669D2">
        <w:rPr>
          <w:rFonts w:ascii="Arial" w:hAnsi="Arial" w:cs="Arial"/>
        </w:rPr>
        <w:t>r. Prawo Zamówień Publicznych</w:t>
      </w:r>
      <w:r w:rsidR="000F4821">
        <w:rPr>
          <w:rFonts w:ascii="Arial" w:hAnsi="Arial" w:cs="Arial"/>
        </w:rPr>
        <w:t xml:space="preserve"> (</w:t>
      </w:r>
      <w:r w:rsidR="009D18A9" w:rsidRPr="00DE2D7E">
        <w:rPr>
          <w:rFonts w:ascii="Arial" w:hAnsi="Arial" w:cs="Arial"/>
        </w:rPr>
        <w:t>Dz. U. z 2019 r., poz. 2019 ze zm.</w:t>
      </w:r>
      <w:r w:rsidR="000F4821">
        <w:rPr>
          <w:rFonts w:ascii="Arial" w:hAnsi="Arial" w:cs="Arial"/>
        </w:rPr>
        <w:t>)</w:t>
      </w:r>
      <w:r w:rsidR="009D18A9">
        <w:rPr>
          <w:rFonts w:ascii="Arial" w:hAnsi="Arial" w:cs="Arial"/>
        </w:rPr>
        <w:t>.</w:t>
      </w:r>
    </w:p>
    <w:p w14:paraId="1D6CB8AD" w14:textId="77777777" w:rsidR="00061CA2" w:rsidRPr="00F669D2" w:rsidRDefault="00061CA2" w:rsidP="00061CA2">
      <w:pPr>
        <w:rPr>
          <w:rFonts w:ascii="Arial" w:hAnsi="Arial" w:cs="Arial"/>
          <w:b/>
          <w:bCs/>
          <w:i/>
          <w:iCs/>
        </w:rPr>
      </w:pPr>
    </w:p>
    <w:p w14:paraId="6EF592EC" w14:textId="77777777" w:rsidR="00061CA2" w:rsidRPr="00F669D2" w:rsidRDefault="00061CA2" w:rsidP="00061CA2">
      <w:pPr>
        <w:pStyle w:val="Nagwek4"/>
        <w:pageBreakBefore/>
        <w:widowControl/>
        <w:tabs>
          <w:tab w:val="left" w:pos="0"/>
        </w:tabs>
        <w:rPr>
          <w:rFonts w:ascii="Arial" w:hAnsi="Arial" w:cs="Arial"/>
          <w:sz w:val="20"/>
        </w:rPr>
      </w:pPr>
      <w:r w:rsidRPr="00F669D2">
        <w:rPr>
          <w:rFonts w:ascii="Arial" w:hAnsi="Arial" w:cs="Arial"/>
          <w:sz w:val="20"/>
        </w:rPr>
        <w:lastRenderedPageBreak/>
        <w:t>I. INFORMACJE OGÓLNE</w:t>
      </w:r>
    </w:p>
    <w:p w14:paraId="5E124BE9" w14:textId="77777777" w:rsidR="00061CA2" w:rsidRPr="00F669D2" w:rsidRDefault="00061CA2" w:rsidP="00061CA2">
      <w:pPr>
        <w:rPr>
          <w:rFonts w:ascii="Arial" w:hAnsi="Arial" w:cs="Arial"/>
        </w:rPr>
      </w:pPr>
    </w:p>
    <w:p w14:paraId="7EF7244C" w14:textId="77777777" w:rsidR="00061CA2" w:rsidRPr="00F669D2" w:rsidRDefault="00061CA2" w:rsidP="00061CA2">
      <w:pPr>
        <w:pStyle w:val="Nagwek4"/>
        <w:widowControl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F669D2">
        <w:rPr>
          <w:rFonts w:ascii="Arial" w:hAnsi="Arial" w:cs="Arial"/>
          <w:b w:val="0"/>
          <w:bCs/>
          <w:sz w:val="20"/>
        </w:rPr>
        <w:t xml:space="preserve">Gmina Odrzywół zaprasza do składania ofert w postępowaniu prowadzonym </w:t>
      </w:r>
      <w:r w:rsidRPr="00F669D2">
        <w:rPr>
          <w:rFonts w:ascii="Arial" w:hAnsi="Arial" w:cs="Arial"/>
          <w:sz w:val="20"/>
        </w:rPr>
        <w:t>w trybie zapytania ofertowego.</w:t>
      </w:r>
    </w:p>
    <w:p w14:paraId="6A388512" w14:textId="77777777" w:rsidR="00061CA2" w:rsidRPr="00F669D2" w:rsidRDefault="00061CA2" w:rsidP="00061CA2">
      <w:pPr>
        <w:pStyle w:val="Nagwek4"/>
        <w:widowControl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F669D2">
        <w:rPr>
          <w:rFonts w:ascii="Arial" w:hAnsi="Arial" w:cs="Arial"/>
          <w:b w:val="0"/>
          <w:bCs/>
          <w:sz w:val="20"/>
        </w:rPr>
        <w:t xml:space="preserve">Postępowanie zostanie przeprowadzone na podstawie </w:t>
      </w:r>
      <w:r w:rsidR="00815C23">
        <w:rPr>
          <w:rFonts w:ascii="Arial" w:hAnsi="Arial" w:cs="Arial"/>
          <w:b w:val="0"/>
          <w:iCs/>
          <w:sz w:val="20"/>
        </w:rPr>
        <w:t>art. 2 ust. 1 pkt. 1</w:t>
      </w:r>
      <w:r w:rsidRPr="00F669D2">
        <w:rPr>
          <w:rFonts w:ascii="Arial" w:hAnsi="Arial" w:cs="Arial"/>
          <w:iCs/>
          <w:sz w:val="20"/>
        </w:rPr>
        <w:t xml:space="preserve"> </w:t>
      </w:r>
      <w:r w:rsidR="00815C23">
        <w:rPr>
          <w:rFonts w:ascii="Arial" w:hAnsi="Arial" w:cs="Arial"/>
          <w:b w:val="0"/>
          <w:bCs/>
          <w:sz w:val="20"/>
        </w:rPr>
        <w:t>ustawy z dnia 11 września 2019</w:t>
      </w:r>
      <w:r w:rsidRPr="00F669D2">
        <w:rPr>
          <w:rFonts w:ascii="Arial" w:hAnsi="Arial" w:cs="Arial"/>
          <w:b w:val="0"/>
          <w:bCs/>
          <w:sz w:val="20"/>
        </w:rPr>
        <w:t xml:space="preserve"> r. Prawo zamówień</w:t>
      </w:r>
      <w:r w:rsidR="00457EC2">
        <w:rPr>
          <w:rFonts w:ascii="Arial" w:hAnsi="Arial" w:cs="Arial"/>
          <w:b w:val="0"/>
          <w:bCs/>
          <w:sz w:val="20"/>
        </w:rPr>
        <w:t xml:space="preserve"> publicznych, w trybie zapytania</w:t>
      </w:r>
      <w:r w:rsidRPr="00F669D2">
        <w:rPr>
          <w:rFonts w:ascii="Arial" w:hAnsi="Arial" w:cs="Arial"/>
          <w:b w:val="0"/>
          <w:bCs/>
          <w:sz w:val="20"/>
        </w:rPr>
        <w:t xml:space="preserve"> ofertowego zgodnie z obowiązującym Regulaminem udzielania zamówień publicznych w Gminie Odrzywół. W sprawach nieuregulowanych ustawą zastosowanie mają przepisy ustawy z dnia 23 kwietnia 1964 r. - Kodeks cywilny.</w:t>
      </w:r>
    </w:p>
    <w:p w14:paraId="15560159" w14:textId="77777777" w:rsidR="00061CA2" w:rsidRPr="00F669D2" w:rsidRDefault="00061CA2" w:rsidP="00061CA2">
      <w:pPr>
        <w:pStyle w:val="Nagwek4"/>
        <w:widowControl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F669D2">
        <w:rPr>
          <w:rFonts w:ascii="Arial" w:hAnsi="Arial" w:cs="Arial"/>
          <w:b w:val="0"/>
          <w:bCs/>
          <w:sz w:val="20"/>
        </w:rPr>
        <w:t>Dane Zamawiającego:</w:t>
      </w:r>
    </w:p>
    <w:p w14:paraId="1F7E65D6" w14:textId="77777777" w:rsidR="00061CA2" w:rsidRPr="00F669D2" w:rsidRDefault="00061CA2" w:rsidP="00061CA2">
      <w:pPr>
        <w:widowControl w:val="0"/>
        <w:autoSpaceDE w:val="0"/>
        <w:autoSpaceDN w:val="0"/>
        <w:adjustRightInd w:val="0"/>
        <w:ind w:firstLine="1276"/>
        <w:jc w:val="both"/>
        <w:rPr>
          <w:rFonts w:ascii="Arial" w:hAnsi="Arial" w:cs="Arial"/>
          <w:b/>
        </w:rPr>
      </w:pPr>
      <w:r w:rsidRPr="00F669D2">
        <w:rPr>
          <w:rFonts w:ascii="Arial" w:hAnsi="Arial" w:cs="Arial"/>
          <w:b/>
        </w:rPr>
        <w:t>Gmina Odrzywół</w:t>
      </w:r>
    </w:p>
    <w:p w14:paraId="4F15868D" w14:textId="77777777" w:rsidR="00061CA2" w:rsidRPr="00F669D2" w:rsidRDefault="00A2792C" w:rsidP="00061CA2">
      <w:pPr>
        <w:widowControl w:val="0"/>
        <w:autoSpaceDE w:val="0"/>
        <w:autoSpaceDN w:val="0"/>
        <w:adjustRightInd w:val="0"/>
        <w:ind w:firstLine="1276"/>
        <w:rPr>
          <w:rFonts w:ascii="Arial" w:hAnsi="Arial" w:cs="Arial"/>
          <w:b/>
        </w:rPr>
      </w:pPr>
      <w:r w:rsidRPr="00F669D2">
        <w:rPr>
          <w:rFonts w:ascii="Arial" w:hAnsi="Arial" w:cs="Arial"/>
          <w:b/>
        </w:rPr>
        <w:t>u</w:t>
      </w:r>
      <w:r w:rsidR="00061CA2" w:rsidRPr="00F669D2">
        <w:rPr>
          <w:rFonts w:ascii="Arial" w:hAnsi="Arial" w:cs="Arial"/>
          <w:b/>
        </w:rPr>
        <w:t>l. Warszawska 53</w:t>
      </w:r>
    </w:p>
    <w:p w14:paraId="07D7B7D4" w14:textId="77777777" w:rsidR="00061CA2" w:rsidRPr="00F669D2" w:rsidRDefault="00061CA2" w:rsidP="00061CA2">
      <w:pPr>
        <w:widowControl w:val="0"/>
        <w:tabs>
          <w:tab w:val="left" w:pos="720"/>
        </w:tabs>
        <w:autoSpaceDE w:val="0"/>
        <w:autoSpaceDN w:val="0"/>
        <w:adjustRightInd w:val="0"/>
        <w:ind w:firstLine="1276"/>
        <w:rPr>
          <w:rFonts w:ascii="Arial" w:hAnsi="Arial" w:cs="Arial"/>
          <w:b/>
        </w:rPr>
      </w:pPr>
      <w:r w:rsidRPr="00F669D2">
        <w:rPr>
          <w:rFonts w:ascii="Arial" w:hAnsi="Arial" w:cs="Arial"/>
          <w:b/>
        </w:rPr>
        <w:t>26 – 425 Odrzywół</w:t>
      </w:r>
    </w:p>
    <w:p w14:paraId="79B3E301" w14:textId="77777777" w:rsidR="00061CA2" w:rsidRPr="00F669D2" w:rsidRDefault="00061CA2" w:rsidP="00061CA2">
      <w:pPr>
        <w:widowControl w:val="0"/>
        <w:tabs>
          <w:tab w:val="left" w:pos="720"/>
        </w:tabs>
        <w:autoSpaceDE w:val="0"/>
        <w:autoSpaceDN w:val="0"/>
        <w:adjustRightInd w:val="0"/>
        <w:ind w:firstLine="1276"/>
        <w:rPr>
          <w:rFonts w:ascii="Arial" w:hAnsi="Arial" w:cs="Arial"/>
          <w:b/>
        </w:rPr>
      </w:pPr>
      <w:r w:rsidRPr="00F669D2">
        <w:rPr>
          <w:rFonts w:ascii="Arial" w:hAnsi="Arial" w:cs="Arial"/>
          <w:b/>
        </w:rPr>
        <w:t xml:space="preserve">BIP Gminy Odrzywół: </w:t>
      </w:r>
      <w:hyperlink r:id="rId7" w:history="1">
        <w:r w:rsidR="00DC60A9" w:rsidRPr="00F669D2">
          <w:rPr>
            <w:rStyle w:val="Hipercze"/>
            <w:rFonts w:ascii="Arial" w:hAnsi="Arial" w:cs="Arial"/>
            <w:b/>
            <w:color w:val="auto"/>
          </w:rPr>
          <w:t>www.bip.odrzywol.akcessnet.net</w:t>
        </w:r>
      </w:hyperlink>
    </w:p>
    <w:p w14:paraId="051896E7" w14:textId="77777777" w:rsidR="00061CA2" w:rsidRPr="00F669D2" w:rsidRDefault="00061CA2" w:rsidP="00061CA2">
      <w:pPr>
        <w:rPr>
          <w:rFonts w:ascii="Arial" w:hAnsi="Arial" w:cs="Arial"/>
        </w:rPr>
      </w:pPr>
    </w:p>
    <w:p w14:paraId="1B61C103" w14:textId="77777777" w:rsidR="00061CA2" w:rsidRPr="00F669D2" w:rsidRDefault="00061CA2" w:rsidP="00061CA2">
      <w:pPr>
        <w:pStyle w:val="Nagwek4"/>
        <w:widowControl/>
        <w:tabs>
          <w:tab w:val="left" w:pos="0"/>
        </w:tabs>
        <w:rPr>
          <w:rFonts w:ascii="Arial" w:hAnsi="Arial" w:cs="Arial"/>
          <w:b w:val="0"/>
          <w:bCs/>
          <w:sz w:val="20"/>
        </w:rPr>
      </w:pPr>
      <w:r w:rsidRPr="00F669D2">
        <w:rPr>
          <w:rFonts w:ascii="Arial" w:hAnsi="Arial" w:cs="Arial"/>
          <w:sz w:val="20"/>
        </w:rPr>
        <w:t xml:space="preserve">II. OPIS PRZEDMIOTU ZAMÓWIENIA </w:t>
      </w:r>
      <w:r w:rsidRPr="00F669D2">
        <w:rPr>
          <w:rFonts w:ascii="Arial" w:hAnsi="Arial" w:cs="Arial"/>
          <w:sz w:val="20"/>
        </w:rPr>
        <w:tab/>
      </w:r>
      <w:r w:rsidRPr="00F669D2">
        <w:rPr>
          <w:rFonts w:ascii="Arial" w:hAnsi="Arial" w:cs="Arial"/>
          <w:sz w:val="20"/>
        </w:rPr>
        <w:tab/>
      </w:r>
    </w:p>
    <w:p w14:paraId="10364032" w14:textId="77777777" w:rsidR="00061CA2" w:rsidRPr="003C476F" w:rsidRDefault="00061CA2" w:rsidP="00061CA2">
      <w:pPr>
        <w:pStyle w:val="Nagwek4"/>
        <w:widowControl/>
        <w:tabs>
          <w:tab w:val="left" w:pos="0"/>
        </w:tabs>
        <w:rPr>
          <w:rFonts w:ascii="Arial" w:hAnsi="Arial" w:cs="Arial"/>
          <w:b w:val="0"/>
          <w:bCs/>
          <w:sz w:val="20"/>
        </w:rPr>
      </w:pPr>
    </w:p>
    <w:p w14:paraId="0C49892C" w14:textId="370C69B4" w:rsidR="009A7A44" w:rsidRPr="003C476F" w:rsidRDefault="00061CA2" w:rsidP="00B42F96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3C476F">
        <w:rPr>
          <w:rFonts w:ascii="Arial" w:hAnsi="Arial" w:cs="Arial"/>
        </w:rPr>
        <w:t>Przedmiotem zamówienia jest:</w:t>
      </w:r>
      <w:r w:rsidR="009F4D9B" w:rsidRPr="003C476F">
        <w:rPr>
          <w:rFonts w:ascii="Arial" w:hAnsi="Arial" w:cs="Arial"/>
          <w:b/>
          <w:sz w:val="32"/>
          <w:szCs w:val="32"/>
        </w:rPr>
        <w:t xml:space="preserve"> </w:t>
      </w:r>
      <w:r w:rsidR="009F4D9B" w:rsidRPr="003C476F">
        <w:rPr>
          <w:rFonts w:ascii="Arial" w:hAnsi="Arial" w:cs="Arial"/>
          <w:b/>
        </w:rPr>
        <w:t xml:space="preserve">REMONT POMIESZCZENIA ŚWIETLICY W BUDYNKU OSP </w:t>
      </w:r>
      <w:r w:rsidR="009F4D9B" w:rsidRPr="003C476F">
        <w:rPr>
          <w:rFonts w:ascii="Arial" w:hAnsi="Arial" w:cs="Arial"/>
          <w:b/>
        </w:rPr>
        <w:br/>
        <w:t>W ODRZYWOLE-WYKONANIE INSTALACJI ELEKTRYCZNYCH</w:t>
      </w:r>
      <w:r w:rsidRPr="003C476F">
        <w:rPr>
          <w:rFonts w:ascii="Arial" w:hAnsi="Arial" w:cs="Arial"/>
        </w:rPr>
        <w:t xml:space="preserve"> </w:t>
      </w:r>
      <w:r w:rsidR="009A7A44" w:rsidRPr="003C476F">
        <w:rPr>
          <w:rFonts w:ascii="Arial" w:hAnsi="Arial" w:cs="Arial"/>
          <w:b/>
        </w:rPr>
        <w:t>.</w:t>
      </w:r>
    </w:p>
    <w:p w14:paraId="7C2009A3" w14:textId="77777777" w:rsidR="00201C28" w:rsidRDefault="00201C28" w:rsidP="004C26F2">
      <w:pPr>
        <w:ind w:left="708"/>
        <w:jc w:val="both"/>
        <w:rPr>
          <w:rFonts w:ascii="Arial" w:hAnsi="Arial" w:cs="Arial"/>
          <w:color w:val="002060"/>
        </w:rPr>
      </w:pPr>
    </w:p>
    <w:p w14:paraId="2305AB62" w14:textId="108B3364" w:rsidR="00EC5A0C" w:rsidRPr="0030209D" w:rsidRDefault="00EC5A0C" w:rsidP="0030209D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EC5A0C">
        <w:rPr>
          <w:rFonts w:ascii="Arial" w:eastAsiaTheme="minorHAnsi" w:hAnsi="Arial" w:cs="Arial"/>
        </w:rPr>
        <w:t>Przebudowa budynku OSP w m</w:t>
      </w:r>
      <w:r w:rsidR="0020438D">
        <w:rPr>
          <w:rFonts w:ascii="Arial" w:eastAsiaTheme="minorHAnsi" w:hAnsi="Arial" w:cs="Arial"/>
        </w:rPr>
        <w:t xml:space="preserve">iejscowości </w:t>
      </w:r>
      <w:r w:rsidR="009F4D9B">
        <w:rPr>
          <w:rFonts w:ascii="Arial" w:eastAsiaTheme="minorHAnsi" w:hAnsi="Arial" w:cs="Arial"/>
        </w:rPr>
        <w:t>Odrzywół</w:t>
      </w:r>
      <w:r w:rsidRPr="00EC5A0C">
        <w:rPr>
          <w:rFonts w:ascii="Arial" w:eastAsiaTheme="minorHAnsi" w:hAnsi="Arial" w:cs="Arial"/>
        </w:rPr>
        <w:t xml:space="preserve"> zlokalizowanego na działce nr </w:t>
      </w:r>
      <w:proofErr w:type="spellStart"/>
      <w:r w:rsidRPr="00EC5A0C">
        <w:rPr>
          <w:rFonts w:ascii="Arial" w:eastAsiaTheme="minorHAnsi" w:hAnsi="Arial" w:cs="Arial"/>
        </w:rPr>
        <w:t>ewid</w:t>
      </w:r>
      <w:proofErr w:type="spellEnd"/>
      <w:r w:rsidRPr="00EC5A0C">
        <w:rPr>
          <w:rFonts w:ascii="Arial" w:eastAsiaTheme="minorHAnsi" w:hAnsi="Arial" w:cs="Arial"/>
        </w:rPr>
        <w:t>.</w:t>
      </w:r>
      <w:r w:rsidR="0030209D" w:rsidRPr="0030209D">
        <w:rPr>
          <w:rFonts w:eastAsiaTheme="minorHAnsi"/>
          <w:b/>
          <w:bCs/>
          <w:sz w:val="24"/>
          <w:szCs w:val="24"/>
        </w:rPr>
        <w:t xml:space="preserve"> </w:t>
      </w:r>
      <w:r w:rsidR="0030209D" w:rsidRPr="0030209D">
        <w:rPr>
          <w:rFonts w:eastAsiaTheme="minorHAnsi"/>
          <w:sz w:val="24"/>
          <w:szCs w:val="24"/>
        </w:rPr>
        <w:t>356/6</w:t>
      </w:r>
      <w:r w:rsidR="0030209D">
        <w:rPr>
          <w:rFonts w:eastAsiaTheme="minorHAnsi"/>
          <w:sz w:val="24"/>
          <w:szCs w:val="24"/>
        </w:rPr>
        <w:t>, OBR</w:t>
      </w:r>
      <w:r w:rsidR="0030209D">
        <w:rPr>
          <w:rFonts w:ascii="Times" w:eastAsiaTheme="minorHAnsi" w:hAnsi="Times" w:cs="Times"/>
          <w:sz w:val="24"/>
          <w:szCs w:val="24"/>
        </w:rPr>
        <w:t>Ę</w:t>
      </w:r>
      <w:r w:rsidR="0030209D">
        <w:rPr>
          <w:rFonts w:eastAsiaTheme="minorHAnsi"/>
          <w:sz w:val="24"/>
          <w:szCs w:val="24"/>
        </w:rPr>
        <w:t xml:space="preserve">B 0011 ODRZYWÓŁ, JEDNOSTKA EWIDENCYJNA 142304_2 </w:t>
      </w:r>
      <w:r w:rsidRPr="00EC5A0C">
        <w:rPr>
          <w:rFonts w:ascii="Arial" w:eastAsiaTheme="minorHAnsi" w:hAnsi="Arial" w:cs="Arial"/>
        </w:rPr>
        <w:t>polega na:</w:t>
      </w:r>
    </w:p>
    <w:p w14:paraId="2F1A935C" w14:textId="77777777" w:rsidR="004C26F2" w:rsidRPr="00785A2F" w:rsidRDefault="004C26F2" w:rsidP="00304B7C">
      <w:pPr>
        <w:jc w:val="both"/>
        <w:rPr>
          <w:rFonts w:ascii="Arial" w:hAnsi="Arial" w:cs="Arial"/>
          <w:color w:val="FF0000"/>
        </w:rPr>
      </w:pPr>
    </w:p>
    <w:p w14:paraId="29940218" w14:textId="2036A7D3" w:rsidR="00164B39" w:rsidRPr="00304B7C" w:rsidRDefault="00164B39" w:rsidP="00304B7C">
      <w:pPr>
        <w:ind w:left="708"/>
        <w:jc w:val="both"/>
        <w:rPr>
          <w:rFonts w:ascii="Arial" w:hAnsi="Arial" w:cs="Arial"/>
          <w:color w:val="002060"/>
        </w:rPr>
      </w:pPr>
      <w:r w:rsidRPr="00F669D2">
        <w:rPr>
          <w:rFonts w:ascii="Arial" w:hAnsi="Arial" w:cs="Arial"/>
        </w:rPr>
        <w:t>Szczegółowe informacje dotyczące opisu oraz zakresu przedmiotu zamówienia zawiera:</w:t>
      </w:r>
      <w:r w:rsidR="00304B7C">
        <w:rPr>
          <w:rFonts w:ascii="Arial" w:hAnsi="Arial" w:cs="Arial"/>
        </w:rPr>
        <w:t xml:space="preserve"> Projekt </w:t>
      </w:r>
      <w:r w:rsidR="00AB1795">
        <w:rPr>
          <w:rFonts w:ascii="Arial" w:hAnsi="Arial" w:cs="Arial"/>
        </w:rPr>
        <w:t>wykonawczy</w:t>
      </w:r>
      <w:r w:rsidR="00741A4C">
        <w:rPr>
          <w:rFonts w:ascii="Arial" w:hAnsi="Arial" w:cs="Arial"/>
        </w:rPr>
        <w:t xml:space="preserve"> Instalacji elektrycznych</w:t>
      </w:r>
      <w:r w:rsidR="00201C28">
        <w:rPr>
          <w:rFonts w:ascii="Arial" w:hAnsi="Arial" w:cs="Arial"/>
        </w:rPr>
        <w:t xml:space="preserve"> </w:t>
      </w:r>
      <w:r w:rsidR="00AB1795" w:rsidRPr="003C476F">
        <w:rPr>
          <w:rFonts w:ascii="Arial" w:hAnsi="Arial" w:cs="Arial"/>
        </w:rPr>
        <w:t>Remontu pomieszczenia świetlicy w budynku OSP w Odrzywole</w:t>
      </w:r>
      <w:r w:rsidRPr="00F669D2">
        <w:rPr>
          <w:rFonts w:ascii="Arial" w:hAnsi="Arial" w:cs="Arial"/>
        </w:rPr>
        <w:t xml:space="preserve">, przedmiar robót, znajdują się na stronie Zamawiającego BIP Gminy Odrzywół: </w:t>
      </w:r>
      <w:hyperlink r:id="rId8" w:history="1">
        <w:r w:rsidRPr="00F669D2">
          <w:rPr>
            <w:rStyle w:val="Hipercze"/>
            <w:rFonts w:ascii="Arial" w:hAnsi="Arial" w:cs="Arial"/>
            <w:color w:val="auto"/>
          </w:rPr>
          <w:t>http://www.bip.odrzywol.akcessnet.net</w:t>
        </w:r>
      </w:hyperlink>
      <w:r w:rsidRPr="00F669D2">
        <w:rPr>
          <w:rFonts w:ascii="Arial" w:hAnsi="Arial" w:cs="Arial"/>
        </w:rPr>
        <w:t xml:space="preserve">  w zakładce Zamówienia publiczne – zapytania ofertowe.</w:t>
      </w:r>
    </w:p>
    <w:p w14:paraId="2E212C1C" w14:textId="77777777" w:rsidR="00C65186" w:rsidRDefault="00C65186" w:rsidP="00164B39">
      <w:pPr>
        <w:ind w:left="708"/>
        <w:jc w:val="both"/>
        <w:rPr>
          <w:rFonts w:ascii="Arial" w:hAnsi="Arial" w:cs="Arial"/>
        </w:rPr>
      </w:pPr>
    </w:p>
    <w:p w14:paraId="49A5FC66" w14:textId="77777777" w:rsidR="00061CA2" w:rsidRPr="00F669D2" w:rsidRDefault="00061CA2" w:rsidP="00061CA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Zamawiający  nie dopuszcza możliwości składania ofert częściowych.</w:t>
      </w:r>
    </w:p>
    <w:p w14:paraId="7FD0A0CE" w14:textId="77777777" w:rsidR="00061CA2" w:rsidRPr="00F669D2" w:rsidRDefault="00061CA2" w:rsidP="00061CA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Zamawiający nie dopuszcza możliwości złożenia oferty wariantowej.</w:t>
      </w:r>
    </w:p>
    <w:p w14:paraId="01B5F12E" w14:textId="77777777" w:rsidR="00061CA2" w:rsidRPr="00F669D2" w:rsidRDefault="00B155D2" w:rsidP="00061CA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Nie d</w:t>
      </w:r>
      <w:r w:rsidR="00061CA2" w:rsidRPr="00F669D2">
        <w:rPr>
          <w:rFonts w:ascii="Arial" w:hAnsi="Arial" w:cs="Arial"/>
        </w:rPr>
        <w:t>opuszcza się udział</w:t>
      </w:r>
      <w:r w:rsidR="00E844CD">
        <w:rPr>
          <w:rFonts w:ascii="Arial" w:hAnsi="Arial" w:cs="Arial"/>
        </w:rPr>
        <w:t>u</w:t>
      </w:r>
      <w:r w:rsidR="00061CA2" w:rsidRPr="00F669D2">
        <w:rPr>
          <w:rFonts w:ascii="Arial" w:hAnsi="Arial" w:cs="Arial"/>
        </w:rPr>
        <w:t xml:space="preserve"> podwykonawców w wykonaniu zamówienia</w:t>
      </w:r>
      <w:r w:rsidRPr="00F669D2">
        <w:rPr>
          <w:rFonts w:ascii="Arial" w:hAnsi="Arial" w:cs="Arial"/>
        </w:rPr>
        <w:t>.</w:t>
      </w:r>
    </w:p>
    <w:p w14:paraId="3BF22C61" w14:textId="77777777" w:rsidR="00061CA2" w:rsidRPr="00F669D2" w:rsidRDefault="00061CA2" w:rsidP="00061CA2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Wymagana gwarancja na wykonane prace</w:t>
      </w:r>
      <w:r w:rsidR="00A2792C" w:rsidRPr="00F669D2">
        <w:rPr>
          <w:rFonts w:ascii="Arial" w:hAnsi="Arial" w:cs="Arial"/>
        </w:rPr>
        <w:t xml:space="preserve"> </w:t>
      </w:r>
      <w:r w:rsidRPr="00F669D2">
        <w:rPr>
          <w:rFonts w:ascii="Arial" w:hAnsi="Arial" w:cs="Arial"/>
          <w:b/>
        </w:rPr>
        <w:t>–</w:t>
      </w:r>
      <w:r w:rsidR="00A2792C" w:rsidRPr="00F669D2">
        <w:rPr>
          <w:rFonts w:ascii="Arial" w:hAnsi="Arial" w:cs="Arial"/>
          <w:b/>
        </w:rPr>
        <w:t xml:space="preserve"> </w:t>
      </w:r>
      <w:r w:rsidR="00DC60A9" w:rsidRPr="00F669D2">
        <w:rPr>
          <w:rFonts w:ascii="Arial" w:hAnsi="Arial" w:cs="Arial"/>
          <w:b/>
        </w:rPr>
        <w:t xml:space="preserve">minimum </w:t>
      </w:r>
      <w:r w:rsidR="00164B39" w:rsidRPr="00F669D2">
        <w:rPr>
          <w:rFonts w:ascii="Arial" w:hAnsi="Arial" w:cs="Arial"/>
          <w:b/>
        </w:rPr>
        <w:t>36</w:t>
      </w:r>
      <w:r w:rsidRPr="00F669D2">
        <w:rPr>
          <w:rFonts w:ascii="Arial" w:hAnsi="Arial" w:cs="Arial"/>
          <w:b/>
        </w:rPr>
        <w:t xml:space="preserve"> miesięcy</w:t>
      </w:r>
      <w:r w:rsidRPr="00F669D2">
        <w:rPr>
          <w:rFonts w:ascii="Arial" w:hAnsi="Arial" w:cs="Arial"/>
        </w:rPr>
        <w:t>.</w:t>
      </w:r>
    </w:p>
    <w:p w14:paraId="549D67B2" w14:textId="33B94AB4" w:rsidR="00061CA2" w:rsidRPr="003C476F" w:rsidRDefault="00061CA2" w:rsidP="00164B39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3C476F">
        <w:rPr>
          <w:rFonts w:ascii="Arial" w:hAnsi="Arial" w:cs="Arial"/>
        </w:rPr>
        <w:t xml:space="preserve">Wykonawca zobowiązany jest zapewnić wykonanie i kierowanie </w:t>
      </w:r>
      <w:r w:rsidR="00A2792C" w:rsidRPr="003C476F">
        <w:rPr>
          <w:rFonts w:ascii="Arial" w:hAnsi="Arial" w:cs="Arial"/>
        </w:rPr>
        <w:t xml:space="preserve">robotami </w:t>
      </w:r>
      <w:r w:rsidRPr="003C476F">
        <w:rPr>
          <w:rFonts w:ascii="Arial" w:hAnsi="Arial" w:cs="Arial"/>
        </w:rPr>
        <w:t xml:space="preserve"> przez osoby posiadające </w:t>
      </w:r>
      <w:r w:rsidR="002C05FB" w:rsidRPr="003C476F">
        <w:rPr>
          <w:rFonts w:ascii="Arial" w:hAnsi="Arial" w:cs="Arial"/>
        </w:rPr>
        <w:t>odpowiednie uprawnienia budowlane</w:t>
      </w:r>
      <w:r w:rsidRPr="003C476F">
        <w:rPr>
          <w:rFonts w:ascii="Arial" w:hAnsi="Arial" w:cs="Arial"/>
        </w:rPr>
        <w:t>.</w:t>
      </w:r>
    </w:p>
    <w:p w14:paraId="359FFC12" w14:textId="77777777" w:rsidR="00061CA2" w:rsidRPr="00F669D2" w:rsidRDefault="00061CA2" w:rsidP="00164B39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Wykonawca wykona prace będące przedmiotem zamówienia z wykorzystaniem własnych narzędzi, urządzeń i materiałów. Wymaga się, aby materiały, które będą wykorzystane do wykonania przedmiotowego zamówienia, były dopuszczone do stosowania w budownictwie na terenie Rzeczpospolitej Polskiej, na podstawie aktualnych dokumentów wyd</w:t>
      </w:r>
      <w:r w:rsidR="00A2792C" w:rsidRPr="00F669D2">
        <w:rPr>
          <w:rFonts w:ascii="Arial" w:hAnsi="Arial" w:cs="Arial"/>
        </w:rPr>
        <w:t>anych zgodnie z </w:t>
      </w:r>
      <w:r w:rsidR="00FA6EB0" w:rsidRPr="00F669D2">
        <w:rPr>
          <w:rFonts w:ascii="Arial" w:hAnsi="Arial" w:cs="Arial"/>
        </w:rPr>
        <w:t>obowiązującymi przepisami, posiadały odpowiednie atesty i certyfikaty.</w:t>
      </w:r>
    </w:p>
    <w:p w14:paraId="5596014D" w14:textId="77777777" w:rsidR="00061CA2" w:rsidRPr="00F669D2" w:rsidRDefault="00061CA2" w:rsidP="00164B39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F669D2">
        <w:rPr>
          <w:rFonts w:ascii="Arial" w:hAnsi="Arial" w:cs="Arial"/>
          <w:b/>
        </w:rPr>
        <w:t>Warunki płatności</w:t>
      </w:r>
      <w:r w:rsidR="00785A2F">
        <w:rPr>
          <w:rFonts w:ascii="Arial" w:hAnsi="Arial" w:cs="Arial"/>
          <w:b/>
        </w:rPr>
        <w:t xml:space="preserve">: </w:t>
      </w:r>
      <w:r w:rsidR="00BF4BA1" w:rsidRPr="00F669D2">
        <w:rPr>
          <w:rFonts w:ascii="Arial" w:hAnsi="Arial" w:cs="Arial"/>
        </w:rPr>
        <w:t xml:space="preserve">Termin płatności - </w:t>
      </w:r>
      <w:r w:rsidRPr="00F669D2">
        <w:rPr>
          <w:rFonts w:ascii="Arial" w:hAnsi="Arial" w:cs="Arial"/>
        </w:rPr>
        <w:t xml:space="preserve">30 dni od daty otrzymania faktury. </w:t>
      </w:r>
      <w:r w:rsidR="00785A2F" w:rsidRPr="00785A2F">
        <w:rPr>
          <w:rFonts w:ascii="Arial" w:hAnsi="Arial" w:cs="Arial"/>
        </w:rPr>
        <w:t>Zamawiający nie przewiduje płatności częściowych</w:t>
      </w:r>
      <w:r w:rsidR="00785A2F" w:rsidRPr="00F669D2">
        <w:rPr>
          <w:rFonts w:ascii="Arial" w:hAnsi="Arial" w:cs="Arial"/>
        </w:rPr>
        <w:t>.</w:t>
      </w:r>
    </w:p>
    <w:p w14:paraId="76BCBABD" w14:textId="497D2B7E" w:rsidR="00061CA2" w:rsidRDefault="00061CA2" w:rsidP="00164B39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 xml:space="preserve">Po zapoznaniu się z Zapytaniem Ofertowym Wykonawca ma prawo dokonania oględzin miejsca </w:t>
      </w:r>
      <w:r w:rsidR="00F00288" w:rsidRPr="00F669D2">
        <w:rPr>
          <w:rFonts w:ascii="Arial" w:hAnsi="Arial" w:cs="Arial"/>
        </w:rPr>
        <w:t>przedmiotowej inwestycji</w:t>
      </w:r>
      <w:r w:rsidRPr="00F669D2">
        <w:rPr>
          <w:rFonts w:ascii="Arial" w:hAnsi="Arial" w:cs="Arial"/>
        </w:rPr>
        <w:t>, w obecności upoważnionego prz</w:t>
      </w:r>
      <w:r w:rsidR="00FE0835" w:rsidRPr="00F669D2">
        <w:rPr>
          <w:rFonts w:ascii="Arial" w:hAnsi="Arial" w:cs="Arial"/>
        </w:rPr>
        <w:t>edstawiciela Zamawiającego –</w:t>
      </w:r>
      <w:r w:rsidR="000F4821">
        <w:rPr>
          <w:rFonts w:ascii="Arial" w:hAnsi="Arial" w:cs="Arial"/>
        </w:rPr>
        <w:t>po wcześniejszym telefonicznym ustaleniu terminu</w:t>
      </w:r>
      <w:r w:rsidR="00593523" w:rsidRPr="00F669D2">
        <w:rPr>
          <w:rFonts w:ascii="Arial" w:hAnsi="Arial" w:cs="Arial"/>
        </w:rPr>
        <w:t>.</w:t>
      </w:r>
    </w:p>
    <w:p w14:paraId="4154E7B6" w14:textId="65CDCDD8" w:rsidR="00D553AE" w:rsidRPr="00E26790" w:rsidRDefault="00D553AE" w:rsidP="00164B39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color w:val="FF0000"/>
        </w:rPr>
      </w:pPr>
      <w:r w:rsidRPr="003C476F">
        <w:rPr>
          <w:rFonts w:ascii="Arial" w:hAnsi="Arial" w:cs="Arial"/>
        </w:rPr>
        <w:t>Wykonawca, którego oferta zostanie wybrana jako najko</w:t>
      </w:r>
      <w:r w:rsidR="00275056" w:rsidRPr="003C476F">
        <w:rPr>
          <w:rFonts w:ascii="Arial" w:hAnsi="Arial" w:cs="Arial"/>
        </w:rPr>
        <w:t>rz</w:t>
      </w:r>
      <w:r w:rsidRPr="003C476F">
        <w:rPr>
          <w:rFonts w:ascii="Arial" w:hAnsi="Arial" w:cs="Arial"/>
        </w:rPr>
        <w:t>ystniejsz</w:t>
      </w:r>
      <w:r w:rsidR="00275056" w:rsidRPr="003C476F">
        <w:rPr>
          <w:rFonts w:ascii="Arial" w:hAnsi="Arial" w:cs="Arial"/>
        </w:rPr>
        <w:t>a</w:t>
      </w:r>
      <w:r w:rsidRPr="003C476F">
        <w:rPr>
          <w:rFonts w:ascii="Arial" w:hAnsi="Arial" w:cs="Arial"/>
        </w:rPr>
        <w:t xml:space="preserve"> najpóźniej w dniu podpisania umowy przedłoży kosztorys ofertowy</w:t>
      </w:r>
      <w:r w:rsidR="00275056" w:rsidRPr="003C476F">
        <w:rPr>
          <w:rFonts w:ascii="Arial" w:hAnsi="Arial" w:cs="Arial"/>
        </w:rPr>
        <w:t xml:space="preserve"> oraz </w:t>
      </w:r>
      <w:r w:rsidR="00275056" w:rsidRPr="003C476F">
        <w:rPr>
          <w:rFonts w:ascii="Arial" w:eastAsia="Calibri" w:hAnsi="Arial" w:cs="Arial"/>
        </w:rPr>
        <w:t xml:space="preserve">uprawnienia budowlane bez ograniczeń do kierowania robotami budowlanymi </w:t>
      </w:r>
      <w:r w:rsidR="00C72F80" w:rsidRPr="003C476F">
        <w:rPr>
          <w:rFonts w:ascii="Arial" w:eastAsia="Calibri" w:hAnsi="Arial" w:cs="Arial"/>
        </w:rPr>
        <w:t xml:space="preserve">w specjalności instalacyjnej w zakresie sieci, instalacji </w:t>
      </w:r>
      <w:r w:rsidR="00C72F80" w:rsidRPr="003C476F">
        <w:rPr>
          <w:rFonts w:ascii="Arial" w:eastAsia="Calibri" w:hAnsi="Arial" w:cs="Arial"/>
        </w:rPr>
        <w:br/>
        <w:t xml:space="preserve"> i urządzeń elektrycznych i elektroenergetycznych oraz</w:t>
      </w:r>
      <w:r w:rsidR="006550AB" w:rsidRPr="003C476F">
        <w:rPr>
          <w:rFonts w:ascii="Arial" w:eastAsia="Calibri" w:hAnsi="Arial" w:cs="Arial"/>
        </w:rPr>
        <w:t xml:space="preserve"> </w:t>
      </w:r>
      <w:r w:rsidR="00275056" w:rsidRPr="003C476F">
        <w:rPr>
          <w:rFonts w:ascii="Arial" w:eastAsia="Calibri" w:hAnsi="Arial" w:cs="Arial"/>
        </w:rPr>
        <w:t>aktualną przynależność do właściwej Izby Samorządu Zawodowego osoby będącej kierownikiem robót</w:t>
      </w:r>
      <w:r w:rsidRPr="00E26790">
        <w:rPr>
          <w:rFonts w:ascii="Arial" w:hAnsi="Arial" w:cs="Arial"/>
          <w:color w:val="FF0000"/>
        </w:rPr>
        <w:t>.</w:t>
      </w:r>
    </w:p>
    <w:p w14:paraId="7149FF1D" w14:textId="77777777" w:rsidR="00F00288" w:rsidRPr="00F669D2" w:rsidRDefault="00F00288" w:rsidP="00061CA2">
      <w:pPr>
        <w:jc w:val="both"/>
        <w:rPr>
          <w:rFonts w:ascii="Arial" w:hAnsi="Arial" w:cs="Arial"/>
          <w:b/>
          <w:bCs/>
        </w:rPr>
      </w:pPr>
    </w:p>
    <w:p w14:paraId="3ECCFF1C" w14:textId="77777777" w:rsidR="00061CA2" w:rsidRPr="00F669D2" w:rsidRDefault="00061CA2" w:rsidP="00061CA2">
      <w:pPr>
        <w:jc w:val="both"/>
        <w:rPr>
          <w:rFonts w:ascii="Arial" w:hAnsi="Arial" w:cs="Arial"/>
          <w:b/>
          <w:bCs/>
        </w:rPr>
      </w:pPr>
      <w:r w:rsidRPr="00F669D2">
        <w:rPr>
          <w:rFonts w:ascii="Arial" w:hAnsi="Arial" w:cs="Arial"/>
          <w:b/>
          <w:bCs/>
        </w:rPr>
        <w:t xml:space="preserve">III. TERMIN I MIEJSCE WYKONANIA UMOWY </w:t>
      </w:r>
    </w:p>
    <w:p w14:paraId="5963AD83" w14:textId="77777777" w:rsidR="00061CA2" w:rsidRPr="00F669D2" w:rsidRDefault="00061CA2" w:rsidP="00061CA2">
      <w:pPr>
        <w:jc w:val="both"/>
        <w:rPr>
          <w:rFonts w:ascii="Arial" w:hAnsi="Arial" w:cs="Arial"/>
          <w:b/>
          <w:bCs/>
        </w:rPr>
      </w:pPr>
    </w:p>
    <w:p w14:paraId="60045A59" w14:textId="04C45B1B" w:rsidR="00061CA2" w:rsidRPr="003C476F" w:rsidRDefault="00B42F96" w:rsidP="00B42F9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C476F">
        <w:rPr>
          <w:rFonts w:ascii="Arial" w:hAnsi="Arial" w:cs="Arial"/>
        </w:rPr>
        <w:t>Miejsce</w:t>
      </w:r>
      <w:r w:rsidR="00061CA2" w:rsidRPr="003C476F">
        <w:rPr>
          <w:rFonts w:ascii="Arial" w:hAnsi="Arial" w:cs="Arial"/>
        </w:rPr>
        <w:t xml:space="preserve"> wykonania zamówienia</w:t>
      </w:r>
      <w:r w:rsidR="00484E39" w:rsidRPr="003C476F">
        <w:rPr>
          <w:rFonts w:ascii="Arial" w:hAnsi="Arial" w:cs="Arial"/>
        </w:rPr>
        <w:t>:</w:t>
      </w:r>
      <w:r w:rsidR="00F31AD3" w:rsidRPr="003C476F">
        <w:rPr>
          <w:rFonts w:ascii="Arial" w:hAnsi="Arial" w:cs="Arial"/>
        </w:rPr>
        <w:t xml:space="preserve"> </w:t>
      </w:r>
      <w:r w:rsidRPr="003C476F">
        <w:rPr>
          <w:rFonts w:ascii="Arial" w:hAnsi="Arial" w:cs="Arial"/>
        </w:rPr>
        <w:t xml:space="preserve">Dz. nr </w:t>
      </w:r>
      <w:proofErr w:type="spellStart"/>
      <w:r w:rsidRPr="003C476F">
        <w:rPr>
          <w:rFonts w:ascii="Arial" w:hAnsi="Arial" w:cs="Arial"/>
        </w:rPr>
        <w:t>ewid</w:t>
      </w:r>
      <w:proofErr w:type="spellEnd"/>
      <w:r w:rsidRPr="003C476F">
        <w:rPr>
          <w:rFonts w:ascii="Arial" w:hAnsi="Arial" w:cs="Arial"/>
        </w:rPr>
        <w:t xml:space="preserve">. </w:t>
      </w:r>
      <w:r w:rsidR="00E26790" w:rsidRPr="003C476F">
        <w:rPr>
          <w:rFonts w:ascii="Arial" w:eastAsiaTheme="minorHAnsi" w:hAnsi="Arial" w:cs="Arial"/>
        </w:rPr>
        <w:t>356/6</w:t>
      </w:r>
      <w:r w:rsidRPr="003C476F">
        <w:rPr>
          <w:rFonts w:ascii="Arial" w:hAnsi="Arial" w:cs="Arial"/>
        </w:rPr>
        <w:t>, obręb 00</w:t>
      </w:r>
      <w:r w:rsidR="00E26790" w:rsidRPr="003C476F">
        <w:rPr>
          <w:rFonts w:ascii="Arial" w:hAnsi="Arial" w:cs="Arial"/>
        </w:rPr>
        <w:t>11</w:t>
      </w:r>
      <w:r w:rsidRPr="003C476F">
        <w:rPr>
          <w:rFonts w:ascii="Arial" w:hAnsi="Arial" w:cs="Arial"/>
        </w:rPr>
        <w:t xml:space="preserve"> </w:t>
      </w:r>
      <w:r w:rsidR="00E26790" w:rsidRPr="003C476F">
        <w:rPr>
          <w:rFonts w:ascii="Arial" w:hAnsi="Arial" w:cs="Arial"/>
        </w:rPr>
        <w:t xml:space="preserve">Odrzywół </w:t>
      </w:r>
      <w:r w:rsidRPr="003C476F">
        <w:rPr>
          <w:rFonts w:ascii="Arial" w:hAnsi="Arial" w:cs="Arial"/>
        </w:rPr>
        <w:t>, gm. Odrzywół</w:t>
      </w:r>
      <w:r w:rsidR="00593523" w:rsidRPr="003C476F">
        <w:rPr>
          <w:rFonts w:ascii="Arial" w:hAnsi="Arial" w:cs="Arial"/>
        </w:rPr>
        <w:t>.</w:t>
      </w:r>
    </w:p>
    <w:p w14:paraId="220AE76B" w14:textId="5516C699" w:rsidR="00061CA2" w:rsidRPr="003C476F" w:rsidRDefault="00D13AEE" w:rsidP="00061CA2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b/>
        </w:rPr>
      </w:pPr>
      <w:r w:rsidRPr="003C476F">
        <w:rPr>
          <w:rFonts w:ascii="Arial" w:hAnsi="Arial" w:cs="Arial"/>
        </w:rPr>
        <w:t>Termin</w:t>
      </w:r>
      <w:r w:rsidR="00061CA2" w:rsidRPr="003C476F">
        <w:rPr>
          <w:rFonts w:ascii="Arial" w:hAnsi="Arial" w:cs="Arial"/>
        </w:rPr>
        <w:t xml:space="preserve"> wykonania zamówienia do </w:t>
      </w:r>
      <w:bookmarkStart w:id="0" w:name="_Hlk103256644"/>
      <w:r w:rsidR="00C72F80" w:rsidRPr="003C476F">
        <w:rPr>
          <w:rFonts w:ascii="Arial" w:hAnsi="Arial" w:cs="Arial"/>
          <w:b/>
          <w:bCs/>
        </w:rPr>
        <w:t>30 listopada 2022 roku</w:t>
      </w:r>
      <w:r w:rsidR="0098694C" w:rsidRPr="003C476F">
        <w:rPr>
          <w:rFonts w:ascii="Arial" w:hAnsi="Arial" w:cs="Arial"/>
          <w:b/>
          <w:bCs/>
        </w:rPr>
        <w:t>.</w:t>
      </w:r>
      <w:bookmarkEnd w:id="0"/>
    </w:p>
    <w:p w14:paraId="175CBA9B" w14:textId="77777777" w:rsidR="0091036B" w:rsidRDefault="0091036B" w:rsidP="00061CA2">
      <w:pPr>
        <w:pStyle w:val="Nagwek4"/>
        <w:widowControl/>
        <w:tabs>
          <w:tab w:val="left" w:pos="0"/>
        </w:tabs>
        <w:rPr>
          <w:rFonts w:ascii="Arial" w:hAnsi="Arial" w:cs="Arial"/>
          <w:sz w:val="20"/>
        </w:rPr>
      </w:pPr>
    </w:p>
    <w:p w14:paraId="5B6F91C4" w14:textId="77777777" w:rsidR="00C86612" w:rsidRPr="00C86612" w:rsidRDefault="00C86612" w:rsidP="00C86612"/>
    <w:p w14:paraId="29E35D73" w14:textId="77777777" w:rsidR="00061CA2" w:rsidRPr="00F669D2" w:rsidRDefault="00061CA2" w:rsidP="00061CA2">
      <w:pPr>
        <w:jc w:val="both"/>
        <w:rPr>
          <w:rFonts w:ascii="Arial" w:hAnsi="Arial" w:cs="Arial"/>
          <w:b/>
          <w:bCs/>
        </w:rPr>
      </w:pPr>
    </w:p>
    <w:p w14:paraId="1284CD89" w14:textId="5C910B07" w:rsidR="00061CA2" w:rsidRPr="00F669D2" w:rsidRDefault="001A18BD" w:rsidP="00061CA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061CA2" w:rsidRPr="00F669D2">
        <w:rPr>
          <w:rFonts w:ascii="Arial" w:hAnsi="Arial" w:cs="Arial"/>
          <w:b/>
          <w:bCs/>
        </w:rPr>
        <w:t>V. OŚWIADCZENIA LUB DOKUMENTY JAKIE POWINNI DOSTARCZYĆ WYKONAWCY W CELU POTWIERDZENIA SPEŁNIENIA WARUNKÓW OKREŚLONYCH W PUNKCIE IV:</w:t>
      </w:r>
    </w:p>
    <w:p w14:paraId="0BCDC28F" w14:textId="77777777" w:rsidR="00061CA2" w:rsidRPr="00F669D2" w:rsidRDefault="00061CA2" w:rsidP="00061CA2">
      <w:pPr>
        <w:jc w:val="both"/>
        <w:rPr>
          <w:rFonts w:ascii="Arial" w:hAnsi="Arial" w:cs="Arial"/>
          <w:b/>
          <w:bCs/>
        </w:rPr>
      </w:pPr>
    </w:p>
    <w:p w14:paraId="6FADADDB" w14:textId="77777777" w:rsidR="00061CA2" w:rsidRPr="00F669D2" w:rsidRDefault="00061CA2" w:rsidP="00061CA2">
      <w:pPr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W celu wykazania spełnienia warunków udziału w Zapytaniu ofertowym, każdy z Wykonawców powinien przedłożyć wraz z ofertą:</w:t>
      </w:r>
    </w:p>
    <w:p w14:paraId="74F39674" w14:textId="77777777" w:rsidR="00061CA2" w:rsidRPr="00F669D2" w:rsidRDefault="00061CA2" w:rsidP="00061CA2">
      <w:pPr>
        <w:jc w:val="both"/>
        <w:rPr>
          <w:rFonts w:ascii="Arial" w:hAnsi="Arial" w:cs="Arial"/>
        </w:rPr>
      </w:pPr>
    </w:p>
    <w:p w14:paraId="3FDFCF8F" w14:textId="2EF8399D" w:rsidR="00061CA2" w:rsidRPr="00F669D2" w:rsidRDefault="00912581" w:rsidP="00061CA2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F669D2">
        <w:rPr>
          <w:rFonts w:ascii="Arial" w:hAnsi="Arial" w:cs="Arial"/>
        </w:rPr>
        <w:t>Aktualn</w:t>
      </w:r>
      <w:r w:rsidRPr="00F669D2">
        <w:rPr>
          <w:rStyle w:val="text"/>
          <w:rFonts w:ascii="Arial" w:hAnsi="Arial" w:cs="Arial"/>
        </w:rPr>
        <w:t>y odpis z właściwego rejestru lub z centralnej ewidencji i informacji o działalności gospodarczej wystawiony nie wcześniej niż 6 miesięcy przed upływem terminu składania ofert</w:t>
      </w:r>
      <w:r w:rsidR="001A18BD">
        <w:rPr>
          <w:rFonts w:ascii="Arial" w:hAnsi="Arial" w:cs="Arial"/>
        </w:rPr>
        <w:t>.</w:t>
      </w:r>
    </w:p>
    <w:p w14:paraId="06EDBC18" w14:textId="7694BA8C" w:rsidR="00061CA2" w:rsidRPr="00F669D2" w:rsidRDefault="00061CA2" w:rsidP="00061CA2">
      <w:pPr>
        <w:jc w:val="both"/>
        <w:rPr>
          <w:rFonts w:ascii="Arial" w:hAnsi="Arial" w:cs="Arial"/>
          <w:b/>
          <w:bCs/>
        </w:rPr>
      </w:pPr>
    </w:p>
    <w:p w14:paraId="695592CC" w14:textId="77777777" w:rsidR="00061CA2" w:rsidRPr="00F669D2" w:rsidRDefault="00061CA2" w:rsidP="00061CA2">
      <w:pPr>
        <w:rPr>
          <w:rFonts w:ascii="Arial" w:hAnsi="Arial" w:cs="Arial"/>
          <w:b/>
          <w:bCs/>
        </w:rPr>
      </w:pPr>
    </w:p>
    <w:p w14:paraId="12ED9127" w14:textId="03C709F7" w:rsidR="00061CA2" w:rsidRPr="00F669D2" w:rsidRDefault="00061CA2" w:rsidP="00061CA2">
      <w:pPr>
        <w:jc w:val="both"/>
        <w:rPr>
          <w:rFonts w:ascii="Arial" w:hAnsi="Arial" w:cs="Arial"/>
          <w:b/>
          <w:bCs/>
        </w:rPr>
      </w:pPr>
      <w:r w:rsidRPr="00F669D2">
        <w:rPr>
          <w:rFonts w:ascii="Arial" w:hAnsi="Arial" w:cs="Arial"/>
          <w:b/>
          <w:bCs/>
        </w:rPr>
        <w:t>V. OSOBY UPRAWNIONE DO POROZUMIEWANIA SIĘ Z WYKONAWCAMI</w:t>
      </w:r>
    </w:p>
    <w:p w14:paraId="3EE62E01" w14:textId="77777777" w:rsidR="00061CA2" w:rsidRPr="00F669D2" w:rsidRDefault="00061CA2" w:rsidP="00061CA2">
      <w:pPr>
        <w:jc w:val="both"/>
        <w:rPr>
          <w:rFonts w:ascii="Arial" w:hAnsi="Arial" w:cs="Arial"/>
          <w:b/>
          <w:bCs/>
        </w:rPr>
      </w:pPr>
    </w:p>
    <w:p w14:paraId="1F7FB5FB" w14:textId="77777777" w:rsidR="00061CA2" w:rsidRPr="00F669D2" w:rsidRDefault="00061CA2" w:rsidP="00061CA2">
      <w:pPr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Osobami uprawnionymi do porozumiewania się z Wykonawcami są:</w:t>
      </w:r>
    </w:p>
    <w:p w14:paraId="01751AF4" w14:textId="77777777" w:rsidR="00061CA2" w:rsidRPr="00F669D2" w:rsidRDefault="00061CA2" w:rsidP="00061CA2">
      <w:pPr>
        <w:pStyle w:val="Tekstpodstawowy31"/>
        <w:rPr>
          <w:rFonts w:ascii="Arial" w:hAnsi="Arial" w:cs="Arial"/>
          <w:sz w:val="20"/>
          <w:szCs w:val="20"/>
        </w:rPr>
      </w:pPr>
      <w:r w:rsidRPr="00F669D2">
        <w:rPr>
          <w:rFonts w:ascii="Arial" w:hAnsi="Arial" w:cs="Arial"/>
          <w:sz w:val="20"/>
          <w:szCs w:val="20"/>
        </w:rPr>
        <w:t xml:space="preserve">W sprawach </w:t>
      </w:r>
      <w:r w:rsidR="009A7A44" w:rsidRPr="00F669D2">
        <w:rPr>
          <w:rFonts w:ascii="Arial" w:hAnsi="Arial" w:cs="Arial"/>
          <w:sz w:val="20"/>
          <w:szCs w:val="20"/>
        </w:rPr>
        <w:t>przedmiotu zamówienia</w:t>
      </w:r>
      <w:r w:rsidRPr="00F669D2">
        <w:rPr>
          <w:rFonts w:ascii="Arial" w:hAnsi="Arial" w:cs="Arial"/>
          <w:sz w:val="20"/>
          <w:szCs w:val="20"/>
        </w:rPr>
        <w:t>:</w:t>
      </w:r>
    </w:p>
    <w:p w14:paraId="6684808A" w14:textId="4AD3F89F" w:rsidR="00E4709F" w:rsidRPr="00F669D2" w:rsidRDefault="00E26790" w:rsidP="00061CA2">
      <w:pPr>
        <w:numPr>
          <w:ilvl w:val="0"/>
          <w:numId w:val="8"/>
        </w:numPr>
        <w:tabs>
          <w:tab w:val="left" w:pos="283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Katarzyna Jastrzębska</w:t>
      </w:r>
      <w:r w:rsidR="00E4709F" w:rsidRPr="00F669D2">
        <w:rPr>
          <w:rFonts w:ascii="Arial" w:hAnsi="Arial" w:cs="Arial"/>
        </w:rPr>
        <w:t xml:space="preserve"> – tel. (48) 6716057 w. </w:t>
      </w:r>
      <w:r>
        <w:rPr>
          <w:rFonts w:ascii="Arial" w:hAnsi="Arial" w:cs="Arial"/>
        </w:rPr>
        <w:t>39</w:t>
      </w:r>
      <w:r w:rsidR="00E4709F" w:rsidRPr="00F669D2">
        <w:rPr>
          <w:rFonts w:ascii="Arial" w:hAnsi="Arial" w:cs="Arial"/>
        </w:rPr>
        <w:t xml:space="preserve"> e-mail: </w:t>
      </w:r>
      <w:r>
        <w:rPr>
          <w:rFonts w:ascii="Arial" w:hAnsi="Arial" w:cs="Arial"/>
        </w:rPr>
        <w:t>kjastrzebska</w:t>
      </w:r>
      <w:r w:rsidR="00E4709F" w:rsidRPr="00F669D2">
        <w:rPr>
          <w:rFonts w:ascii="Arial" w:hAnsi="Arial" w:cs="Arial"/>
        </w:rPr>
        <w:t>@odrzywol.eu</w:t>
      </w:r>
    </w:p>
    <w:p w14:paraId="0444189C" w14:textId="77777777" w:rsidR="009A7A44" w:rsidRPr="00F669D2" w:rsidRDefault="009A7A44" w:rsidP="00061CA2">
      <w:pPr>
        <w:jc w:val="both"/>
        <w:rPr>
          <w:rFonts w:ascii="Arial" w:hAnsi="Arial" w:cs="Arial"/>
          <w:b/>
          <w:bCs/>
        </w:rPr>
      </w:pPr>
    </w:p>
    <w:p w14:paraId="4370D06B" w14:textId="77777777" w:rsidR="00061CA2" w:rsidRPr="00F669D2" w:rsidRDefault="00061CA2" w:rsidP="00061CA2">
      <w:pPr>
        <w:jc w:val="both"/>
        <w:rPr>
          <w:rFonts w:ascii="Arial" w:hAnsi="Arial" w:cs="Arial"/>
          <w:b/>
          <w:bCs/>
        </w:rPr>
      </w:pPr>
      <w:r w:rsidRPr="00F669D2">
        <w:rPr>
          <w:rFonts w:ascii="Arial" w:hAnsi="Arial" w:cs="Arial"/>
          <w:b/>
          <w:bCs/>
        </w:rPr>
        <w:t>VII. TERMIN ZWIĄZANIA OFERTĄ</w:t>
      </w:r>
    </w:p>
    <w:p w14:paraId="59F8781B" w14:textId="77777777" w:rsidR="00061CA2" w:rsidRPr="00F669D2" w:rsidRDefault="00061CA2" w:rsidP="00061CA2">
      <w:pPr>
        <w:jc w:val="both"/>
        <w:rPr>
          <w:rFonts w:ascii="Arial" w:hAnsi="Arial" w:cs="Arial"/>
          <w:b/>
          <w:bCs/>
        </w:rPr>
      </w:pPr>
    </w:p>
    <w:p w14:paraId="2C24787B" w14:textId="77777777" w:rsidR="00061CA2" w:rsidRPr="00F669D2" w:rsidRDefault="00061CA2" w:rsidP="00061CA2">
      <w:pPr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 xml:space="preserve">Wykonawcy będą związani złożoną ofertą przez okres 30 dni. </w:t>
      </w:r>
    </w:p>
    <w:p w14:paraId="0E2EC3E7" w14:textId="77777777" w:rsidR="00061CA2" w:rsidRPr="00F669D2" w:rsidRDefault="00061CA2" w:rsidP="00061CA2">
      <w:pPr>
        <w:pStyle w:val="Nagwek4"/>
        <w:widowControl/>
        <w:tabs>
          <w:tab w:val="left" w:pos="0"/>
        </w:tabs>
        <w:rPr>
          <w:rFonts w:ascii="Arial" w:hAnsi="Arial" w:cs="Arial"/>
          <w:sz w:val="20"/>
        </w:rPr>
      </w:pPr>
    </w:p>
    <w:p w14:paraId="331E37C1" w14:textId="77777777" w:rsidR="00061CA2" w:rsidRPr="00F669D2" w:rsidRDefault="00061CA2" w:rsidP="00061CA2">
      <w:pPr>
        <w:pStyle w:val="Nagwek4"/>
        <w:widowControl/>
        <w:tabs>
          <w:tab w:val="left" w:pos="0"/>
        </w:tabs>
        <w:rPr>
          <w:rFonts w:ascii="Arial" w:hAnsi="Arial" w:cs="Arial"/>
          <w:sz w:val="20"/>
        </w:rPr>
      </w:pPr>
      <w:r w:rsidRPr="00F669D2">
        <w:rPr>
          <w:rFonts w:ascii="Arial" w:hAnsi="Arial" w:cs="Arial"/>
          <w:sz w:val="20"/>
        </w:rPr>
        <w:t>VIII. OPIS SPOSOBU PRZYGOTOWANIA OFERTY</w:t>
      </w:r>
    </w:p>
    <w:p w14:paraId="294DC1DA" w14:textId="77777777" w:rsidR="00061CA2" w:rsidRPr="00F669D2" w:rsidRDefault="00061CA2" w:rsidP="00061CA2">
      <w:pPr>
        <w:jc w:val="both"/>
        <w:rPr>
          <w:rFonts w:ascii="Arial" w:hAnsi="Arial" w:cs="Arial"/>
          <w:b/>
          <w:bCs/>
        </w:rPr>
      </w:pPr>
    </w:p>
    <w:p w14:paraId="2712A0C3" w14:textId="77777777" w:rsidR="00061CA2" w:rsidRPr="00F669D2" w:rsidRDefault="00061CA2" w:rsidP="00061CA2">
      <w:pPr>
        <w:jc w:val="both"/>
        <w:rPr>
          <w:rFonts w:ascii="Arial" w:hAnsi="Arial" w:cs="Arial"/>
          <w:b/>
          <w:bCs/>
        </w:rPr>
      </w:pPr>
      <w:r w:rsidRPr="00F669D2">
        <w:rPr>
          <w:rFonts w:ascii="Arial" w:hAnsi="Arial" w:cs="Arial"/>
          <w:b/>
          <w:bCs/>
        </w:rPr>
        <w:t>Na ofertę składają się następujące dokumenty:</w:t>
      </w:r>
    </w:p>
    <w:p w14:paraId="10AE2725" w14:textId="77777777" w:rsidR="00061CA2" w:rsidRPr="00F669D2" w:rsidRDefault="00061CA2" w:rsidP="00061CA2">
      <w:pPr>
        <w:numPr>
          <w:ilvl w:val="0"/>
          <w:numId w:val="13"/>
        </w:numPr>
        <w:tabs>
          <w:tab w:val="left" w:pos="720"/>
          <w:tab w:val="left" w:pos="900"/>
        </w:tabs>
        <w:jc w:val="both"/>
        <w:rPr>
          <w:rFonts w:ascii="Arial" w:hAnsi="Arial" w:cs="Arial"/>
          <w:b/>
          <w:bCs/>
        </w:rPr>
      </w:pPr>
      <w:r w:rsidRPr="00F669D2">
        <w:rPr>
          <w:rFonts w:ascii="Arial" w:hAnsi="Arial" w:cs="Arial"/>
          <w:b/>
          <w:bCs/>
        </w:rPr>
        <w:t>„Formularz Oferty”</w:t>
      </w:r>
      <w:r w:rsidRPr="00F669D2">
        <w:rPr>
          <w:rFonts w:ascii="Arial" w:hAnsi="Arial" w:cs="Arial"/>
        </w:rPr>
        <w:t xml:space="preserve"> przygotowany zgodnie ze wzorem podanym w Załączniku nr 1.</w:t>
      </w:r>
    </w:p>
    <w:p w14:paraId="697B1A54" w14:textId="77777777" w:rsidR="00061CA2" w:rsidRPr="00F669D2" w:rsidRDefault="00061CA2" w:rsidP="00061CA2">
      <w:pPr>
        <w:numPr>
          <w:ilvl w:val="0"/>
          <w:numId w:val="13"/>
        </w:num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F669D2">
        <w:rPr>
          <w:rFonts w:ascii="Arial" w:hAnsi="Arial" w:cs="Arial"/>
          <w:b/>
          <w:bCs/>
        </w:rPr>
        <w:t>Upoważnienie</w:t>
      </w:r>
      <w:r w:rsidRPr="00F669D2">
        <w:rPr>
          <w:rFonts w:ascii="Arial" w:hAnsi="Arial" w:cs="Arial"/>
        </w:rPr>
        <w:t xml:space="preserve"> do podpisania oferty, oświadczeń i dokumentów składających się na ofertę, o ile upoważnienie to nie wynika z innych dokumentów dołączonych do oferty.</w:t>
      </w:r>
    </w:p>
    <w:p w14:paraId="32ADE9C6" w14:textId="77777777" w:rsidR="00061CA2" w:rsidRPr="00F669D2" w:rsidRDefault="00061CA2" w:rsidP="00061CA2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Dokumenty należy złożyć w formie oryginału lub kopii poświadczonej za zgodność z oryginałem przez Wykonawcę. Zamawiający może żądać przedstawienia oryginału lub notarialnie poświadczonej kopii dokumentu wyłącznie wtedy, gdy złożona przez wykonawcę kopia dokumentu jest nieczytelna lub budzi wątpliwości co do jej prawdziwości.</w:t>
      </w:r>
    </w:p>
    <w:p w14:paraId="54EE21ED" w14:textId="77777777" w:rsidR="00061CA2" w:rsidRPr="00F669D2" w:rsidRDefault="00061CA2" w:rsidP="00061CA2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Jeden oferent może złożyć tylko jedną ofertę. Złożenie większej liczby ofert lub złożenie ofert wariantowych /alternatywnych spowoduje odrzucenie wszystkich ofert złożonych przez oferenta.</w:t>
      </w:r>
    </w:p>
    <w:p w14:paraId="4E986880" w14:textId="01A38662" w:rsidR="00F669D2" w:rsidRPr="003C476F" w:rsidRDefault="00061CA2" w:rsidP="006E5804">
      <w:pPr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F669D2">
        <w:rPr>
          <w:rFonts w:ascii="Arial" w:hAnsi="Arial" w:cs="Arial"/>
        </w:rPr>
        <w:t xml:space="preserve">Wykonawca winien zamieścić ofertę wraz ze wszystkimi załącznikami w trwale zamkniętej kopercie opatrzonej danymi oferenta oraz napisem: </w:t>
      </w:r>
      <w:r w:rsidRPr="003C476F">
        <w:rPr>
          <w:rFonts w:ascii="Arial" w:hAnsi="Arial" w:cs="Arial"/>
          <w:b/>
          <w:bCs/>
          <w:i/>
          <w:iCs/>
        </w:rPr>
        <w:t>„Oferta – znak IT-2710.</w:t>
      </w:r>
      <w:r w:rsidR="00856789" w:rsidRPr="003C476F">
        <w:rPr>
          <w:rFonts w:ascii="Arial" w:hAnsi="Arial" w:cs="Arial"/>
          <w:b/>
          <w:bCs/>
          <w:i/>
          <w:iCs/>
        </w:rPr>
        <w:t>1</w:t>
      </w:r>
      <w:r w:rsidR="003C476F" w:rsidRPr="003C476F">
        <w:rPr>
          <w:rFonts w:ascii="Arial" w:hAnsi="Arial" w:cs="Arial"/>
          <w:b/>
          <w:bCs/>
          <w:i/>
          <w:iCs/>
        </w:rPr>
        <w:t>7</w:t>
      </w:r>
      <w:r w:rsidRPr="003C476F">
        <w:rPr>
          <w:rFonts w:ascii="Arial" w:hAnsi="Arial" w:cs="Arial"/>
          <w:b/>
          <w:bCs/>
          <w:i/>
          <w:iCs/>
        </w:rPr>
        <w:t>.20</w:t>
      </w:r>
      <w:r w:rsidR="00F40A35" w:rsidRPr="003C476F">
        <w:rPr>
          <w:rFonts w:ascii="Arial" w:hAnsi="Arial" w:cs="Arial"/>
          <w:b/>
          <w:bCs/>
          <w:i/>
          <w:iCs/>
        </w:rPr>
        <w:t>22</w:t>
      </w:r>
      <w:r w:rsidRPr="003C476F">
        <w:rPr>
          <w:rFonts w:ascii="Arial" w:hAnsi="Arial" w:cs="Arial"/>
          <w:b/>
          <w:bCs/>
          <w:i/>
          <w:iCs/>
        </w:rPr>
        <w:t xml:space="preserve"> „</w:t>
      </w:r>
      <w:r w:rsidR="00E26790" w:rsidRPr="003C476F">
        <w:rPr>
          <w:rFonts w:ascii="Arial" w:hAnsi="Arial" w:cs="Arial"/>
          <w:b/>
        </w:rPr>
        <w:t>Remont pomieszczenia w budynku OSP w Odrzywole</w:t>
      </w:r>
      <w:r w:rsidRPr="003C476F">
        <w:rPr>
          <w:rFonts w:ascii="Arial" w:hAnsi="Arial" w:cs="Arial"/>
          <w:b/>
          <w:bCs/>
          <w:i/>
          <w:iCs/>
        </w:rPr>
        <w:t>”</w:t>
      </w:r>
      <w:r w:rsidR="00282B90" w:rsidRPr="003C476F">
        <w:rPr>
          <w:rFonts w:ascii="Arial" w:hAnsi="Arial" w:cs="Arial"/>
          <w:b/>
          <w:bCs/>
          <w:i/>
          <w:iCs/>
        </w:rPr>
        <w:t xml:space="preserve"> nie otwierać przed dniem </w:t>
      </w:r>
      <w:r w:rsidR="00856789" w:rsidRPr="003C476F">
        <w:rPr>
          <w:rFonts w:ascii="Arial" w:hAnsi="Arial" w:cs="Arial"/>
          <w:b/>
          <w:bCs/>
          <w:i/>
        </w:rPr>
        <w:t>2</w:t>
      </w:r>
      <w:r w:rsidR="00535F34" w:rsidRPr="003C476F">
        <w:rPr>
          <w:rFonts w:ascii="Arial" w:hAnsi="Arial" w:cs="Arial"/>
          <w:b/>
          <w:bCs/>
          <w:i/>
        </w:rPr>
        <w:t>7</w:t>
      </w:r>
      <w:r w:rsidR="00583894" w:rsidRPr="003C476F">
        <w:rPr>
          <w:rFonts w:ascii="Arial" w:hAnsi="Arial" w:cs="Arial"/>
          <w:b/>
          <w:bCs/>
          <w:i/>
        </w:rPr>
        <w:t xml:space="preserve"> lipca</w:t>
      </w:r>
      <w:r w:rsidR="00E07DCA" w:rsidRPr="003C476F">
        <w:rPr>
          <w:rFonts w:ascii="Arial" w:hAnsi="Arial" w:cs="Arial"/>
          <w:b/>
          <w:bCs/>
          <w:i/>
        </w:rPr>
        <w:t xml:space="preserve"> 2022</w:t>
      </w:r>
      <w:r w:rsidR="00F669D2" w:rsidRPr="003C476F">
        <w:rPr>
          <w:rFonts w:ascii="Arial" w:hAnsi="Arial" w:cs="Arial"/>
          <w:b/>
          <w:bCs/>
          <w:i/>
        </w:rPr>
        <w:t xml:space="preserve"> roku</w:t>
      </w:r>
      <w:r w:rsidR="00282B90" w:rsidRPr="003C476F">
        <w:rPr>
          <w:rFonts w:ascii="Arial" w:hAnsi="Arial" w:cs="Arial"/>
          <w:b/>
          <w:bCs/>
          <w:i/>
        </w:rPr>
        <w:t xml:space="preserve"> .  godz.</w:t>
      </w:r>
      <w:r w:rsidR="00282B90" w:rsidRPr="003C476F">
        <w:rPr>
          <w:rFonts w:ascii="Arial" w:hAnsi="Arial" w:cs="Arial"/>
          <w:b/>
          <w:i/>
        </w:rPr>
        <w:t xml:space="preserve"> </w:t>
      </w:r>
      <w:r w:rsidR="00282B90" w:rsidRPr="003C476F">
        <w:rPr>
          <w:rFonts w:ascii="Arial" w:hAnsi="Arial" w:cs="Arial"/>
          <w:b/>
          <w:bCs/>
          <w:i/>
        </w:rPr>
        <w:t>1</w:t>
      </w:r>
      <w:r w:rsidR="004D71AE" w:rsidRPr="003C476F">
        <w:rPr>
          <w:rFonts w:ascii="Arial" w:hAnsi="Arial" w:cs="Arial"/>
          <w:b/>
          <w:bCs/>
          <w:i/>
        </w:rPr>
        <w:t>3</w:t>
      </w:r>
      <w:r w:rsidR="00282B90" w:rsidRPr="003C476F">
        <w:rPr>
          <w:rFonts w:ascii="Arial" w:hAnsi="Arial" w:cs="Arial"/>
          <w:b/>
          <w:bCs/>
          <w:i/>
        </w:rPr>
        <w:t>:</w:t>
      </w:r>
      <w:r w:rsidR="00E07DCA" w:rsidRPr="003C476F">
        <w:rPr>
          <w:rFonts w:ascii="Arial" w:hAnsi="Arial" w:cs="Arial"/>
          <w:b/>
          <w:bCs/>
          <w:i/>
        </w:rPr>
        <w:t>00</w:t>
      </w:r>
      <w:r w:rsidR="006E5804" w:rsidRPr="003C476F">
        <w:rPr>
          <w:rFonts w:ascii="Arial" w:hAnsi="Arial" w:cs="Arial"/>
          <w:b/>
          <w:bCs/>
          <w:i/>
        </w:rPr>
        <w:t>”</w:t>
      </w:r>
      <w:r w:rsidRPr="003C476F">
        <w:rPr>
          <w:rFonts w:ascii="Arial" w:hAnsi="Arial" w:cs="Arial"/>
          <w:i/>
        </w:rPr>
        <w:t>.</w:t>
      </w:r>
    </w:p>
    <w:p w14:paraId="47EDC374" w14:textId="77777777" w:rsidR="00D43D7C" w:rsidRDefault="00D43D7C" w:rsidP="00061CA2">
      <w:pPr>
        <w:jc w:val="both"/>
        <w:rPr>
          <w:rFonts w:ascii="Arial" w:hAnsi="Arial" w:cs="Arial"/>
          <w:b/>
          <w:bCs/>
        </w:rPr>
      </w:pPr>
    </w:p>
    <w:p w14:paraId="07700186" w14:textId="77777777" w:rsidR="00061CA2" w:rsidRPr="00F669D2" w:rsidRDefault="00061CA2" w:rsidP="00061CA2">
      <w:pPr>
        <w:jc w:val="both"/>
        <w:rPr>
          <w:rFonts w:ascii="Arial" w:hAnsi="Arial" w:cs="Arial"/>
          <w:b/>
          <w:bCs/>
        </w:rPr>
      </w:pPr>
      <w:r w:rsidRPr="00F669D2">
        <w:rPr>
          <w:rFonts w:ascii="Arial" w:hAnsi="Arial" w:cs="Arial"/>
          <w:b/>
          <w:bCs/>
        </w:rPr>
        <w:t>IX.  MIEJSCE ORAZ TERMIN SKŁADANIA I OTWARCIA OFERT</w:t>
      </w:r>
    </w:p>
    <w:p w14:paraId="6EF736FC" w14:textId="77777777" w:rsidR="00061CA2" w:rsidRPr="00F669D2" w:rsidRDefault="00061CA2" w:rsidP="00061CA2">
      <w:pPr>
        <w:jc w:val="both"/>
        <w:rPr>
          <w:rFonts w:ascii="Arial" w:hAnsi="Arial" w:cs="Arial"/>
          <w:b/>
          <w:bCs/>
        </w:rPr>
      </w:pPr>
    </w:p>
    <w:p w14:paraId="1D05626D" w14:textId="77777777" w:rsidR="00320845" w:rsidRPr="00F669D2" w:rsidRDefault="00061CA2" w:rsidP="00320845">
      <w:pPr>
        <w:numPr>
          <w:ilvl w:val="0"/>
          <w:numId w:val="2"/>
        </w:numPr>
        <w:tabs>
          <w:tab w:val="left" w:pos="450"/>
        </w:tabs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 xml:space="preserve">Ofertę należy złożyć w siedzibie Zamawiającego: Urząd Gminy w Odrzywole ul. </w:t>
      </w:r>
      <w:r w:rsidR="00320845" w:rsidRPr="00F669D2">
        <w:rPr>
          <w:rFonts w:ascii="Arial" w:hAnsi="Arial" w:cs="Arial"/>
        </w:rPr>
        <w:t>W</w:t>
      </w:r>
      <w:r w:rsidR="006E5804">
        <w:rPr>
          <w:rFonts w:ascii="Arial" w:hAnsi="Arial" w:cs="Arial"/>
        </w:rPr>
        <w:t>arszawska 53</w:t>
      </w:r>
      <w:r w:rsidRPr="00F669D2">
        <w:rPr>
          <w:rFonts w:ascii="Arial" w:hAnsi="Arial" w:cs="Arial"/>
        </w:rPr>
        <w:t>, 26-425 Odrzywół pokój nr 14 sekretariat - w godz</w:t>
      </w:r>
      <w:r w:rsidR="00B155D2" w:rsidRPr="00F669D2">
        <w:rPr>
          <w:rFonts w:ascii="Arial" w:hAnsi="Arial" w:cs="Arial"/>
        </w:rPr>
        <w:t xml:space="preserve">inach pracy urzędu tj. </w:t>
      </w:r>
      <w:r w:rsidR="00320845" w:rsidRPr="00F669D2">
        <w:rPr>
          <w:rFonts w:ascii="Arial" w:hAnsi="Arial" w:cs="Arial"/>
        </w:rPr>
        <w:t xml:space="preserve">pn. – czw.  od 7:30 do 15:30 , pt.  od 8:00 do 16:00.     </w:t>
      </w:r>
    </w:p>
    <w:p w14:paraId="729DB341" w14:textId="77777777" w:rsidR="00061CA2" w:rsidRPr="00F669D2" w:rsidRDefault="00061CA2" w:rsidP="00061CA2">
      <w:pPr>
        <w:numPr>
          <w:ilvl w:val="0"/>
          <w:numId w:val="2"/>
        </w:numPr>
        <w:tabs>
          <w:tab w:val="left" w:pos="450"/>
        </w:tabs>
        <w:jc w:val="both"/>
        <w:rPr>
          <w:rFonts w:ascii="Arial" w:hAnsi="Arial" w:cs="Arial"/>
          <w:b/>
          <w:bCs/>
        </w:rPr>
      </w:pPr>
      <w:r w:rsidRPr="00F669D2">
        <w:rPr>
          <w:rFonts w:ascii="Arial" w:hAnsi="Arial" w:cs="Arial"/>
        </w:rPr>
        <w:t>W przypadku wysłania oferty przesyłką pocztową czy kurierską o zachowaniu terminu do złożenia oferty decyduje data i godzina wpływu oferty do siedziby Zamawiającego.</w:t>
      </w:r>
    </w:p>
    <w:p w14:paraId="26F2C5A4" w14:textId="12A7EABC" w:rsidR="00061CA2" w:rsidRPr="00F669D2" w:rsidRDefault="00061CA2" w:rsidP="00061CA2">
      <w:pPr>
        <w:numPr>
          <w:ilvl w:val="0"/>
          <w:numId w:val="2"/>
        </w:numPr>
        <w:tabs>
          <w:tab w:val="left" w:pos="450"/>
        </w:tabs>
        <w:jc w:val="both"/>
        <w:rPr>
          <w:rFonts w:ascii="Arial" w:hAnsi="Arial" w:cs="Arial"/>
          <w:b/>
          <w:bCs/>
        </w:rPr>
      </w:pPr>
      <w:r w:rsidRPr="00F669D2">
        <w:rPr>
          <w:rFonts w:ascii="Arial" w:hAnsi="Arial" w:cs="Arial"/>
          <w:b/>
          <w:bCs/>
        </w:rPr>
        <w:t xml:space="preserve">Ostateczny termin składania ofert upływa dnia </w:t>
      </w:r>
      <w:r w:rsidR="00583894" w:rsidRPr="003C476F">
        <w:rPr>
          <w:rFonts w:ascii="Arial" w:hAnsi="Arial" w:cs="Arial"/>
          <w:b/>
          <w:bCs/>
        </w:rPr>
        <w:t>2</w:t>
      </w:r>
      <w:r w:rsidR="00535F34" w:rsidRPr="003C476F">
        <w:rPr>
          <w:rFonts w:ascii="Arial" w:hAnsi="Arial" w:cs="Arial"/>
          <w:b/>
          <w:bCs/>
        </w:rPr>
        <w:t>7</w:t>
      </w:r>
      <w:r w:rsidR="00583894" w:rsidRPr="003C476F">
        <w:rPr>
          <w:rFonts w:ascii="Arial" w:hAnsi="Arial" w:cs="Arial"/>
          <w:b/>
          <w:bCs/>
        </w:rPr>
        <w:t xml:space="preserve"> lip</w:t>
      </w:r>
      <w:r w:rsidR="003C476F" w:rsidRPr="003C476F">
        <w:rPr>
          <w:rFonts w:ascii="Arial" w:hAnsi="Arial" w:cs="Arial"/>
          <w:b/>
          <w:bCs/>
        </w:rPr>
        <w:t>ca</w:t>
      </w:r>
      <w:r w:rsidR="00583894" w:rsidRPr="003C476F">
        <w:rPr>
          <w:rFonts w:ascii="Arial" w:hAnsi="Arial" w:cs="Arial"/>
          <w:b/>
          <w:bCs/>
        </w:rPr>
        <w:t xml:space="preserve"> 2022</w:t>
      </w:r>
      <w:r w:rsidRPr="003C476F">
        <w:rPr>
          <w:rFonts w:ascii="Arial" w:hAnsi="Arial" w:cs="Arial"/>
          <w:b/>
          <w:bCs/>
        </w:rPr>
        <w:t xml:space="preserve"> r. o godz.</w:t>
      </w:r>
      <w:r w:rsidRPr="003C476F">
        <w:rPr>
          <w:rFonts w:ascii="Arial" w:hAnsi="Arial" w:cs="Arial"/>
        </w:rPr>
        <w:t xml:space="preserve"> </w:t>
      </w:r>
      <w:r w:rsidR="00D43D7C" w:rsidRPr="003C476F">
        <w:rPr>
          <w:rFonts w:ascii="Arial" w:hAnsi="Arial" w:cs="Arial"/>
          <w:b/>
          <w:bCs/>
        </w:rPr>
        <w:t>1</w:t>
      </w:r>
      <w:r w:rsidR="004D71AE" w:rsidRPr="003C476F">
        <w:rPr>
          <w:rFonts w:ascii="Arial" w:hAnsi="Arial" w:cs="Arial"/>
          <w:b/>
          <w:bCs/>
        </w:rPr>
        <w:t>3</w:t>
      </w:r>
      <w:r w:rsidR="00282B90" w:rsidRPr="003C476F">
        <w:rPr>
          <w:rFonts w:ascii="Arial" w:hAnsi="Arial" w:cs="Arial"/>
          <w:b/>
          <w:bCs/>
        </w:rPr>
        <w:t>:</w:t>
      </w:r>
      <w:r w:rsidRPr="003C476F">
        <w:rPr>
          <w:rFonts w:ascii="Arial" w:hAnsi="Arial" w:cs="Arial"/>
          <w:b/>
          <w:bCs/>
        </w:rPr>
        <w:t>00</w:t>
      </w:r>
      <w:r w:rsidRPr="00D43D7C">
        <w:rPr>
          <w:rFonts w:ascii="Arial" w:hAnsi="Arial" w:cs="Arial"/>
          <w:b/>
          <w:bCs/>
          <w:color w:val="002060"/>
        </w:rPr>
        <w:t xml:space="preserve">. </w:t>
      </w:r>
      <w:r w:rsidRPr="00F669D2">
        <w:rPr>
          <w:rFonts w:ascii="Arial" w:hAnsi="Arial" w:cs="Arial"/>
        </w:rPr>
        <w:t>Oferta złożona po terminie zostanie zwr</w:t>
      </w:r>
      <w:r w:rsidR="00912581" w:rsidRPr="00F669D2">
        <w:rPr>
          <w:rFonts w:ascii="Arial" w:hAnsi="Arial" w:cs="Arial"/>
        </w:rPr>
        <w:t>ócona oferentowi bez otwierania</w:t>
      </w:r>
      <w:r w:rsidRPr="00F669D2">
        <w:rPr>
          <w:rFonts w:ascii="Arial" w:hAnsi="Arial" w:cs="Arial"/>
        </w:rPr>
        <w:t>.</w:t>
      </w:r>
    </w:p>
    <w:p w14:paraId="4A94F653" w14:textId="77777777" w:rsidR="00BF0ECF" w:rsidRPr="00F669D2" w:rsidRDefault="00BF0ECF" w:rsidP="00061CA2">
      <w:pPr>
        <w:tabs>
          <w:tab w:val="left" w:pos="450"/>
        </w:tabs>
        <w:ind w:left="450"/>
        <w:jc w:val="both"/>
        <w:rPr>
          <w:rFonts w:ascii="Arial" w:hAnsi="Arial" w:cs="Arial"/>
          <w:b/>
          <w:bCs/>
        </w:rPr>
      </w:pPr>
    </w:p>
    <w:p w14:paraId="4FBAAE82" w14:textId="77777777" w:rsidR="00061CA2" w:rsidRPr="00F669D2" w:rsidRDefault="00061CA2" w:rsidP="00061CA2">
      <w:pPr>
        <w:pStyle w:val="Nagwek4"/>
        <w:widowControl/>
        <w:tabs>
          <w:tab w:val="left" w:pos="0"/>
        </w:tabs>
        <w:rPr>
          <w:rFonts w:ascii="Arial" w:hAnsi="Arial" w:cs="Arial"/>
          <w:sz w:val="20"/>
        </w:rPr>
      </w:pPr>
      <w:r w:rsidRPr="00F669D2">
        <w:rPr>
          <w:rFonts w:ascii="Arial" w:hAnsi="Arial" w:cs="Arial"/>
          <w:sz w:val="20"/>
        </w:rPr>
        <w:t>X.  OPIS SPOSOBU OBLICZENIA CENY</w:t>
      </w:r>
    </w:p>
    <w:p w14:paraId="47C5A1B2" w14:textId="77777777" w:rsidR="00061CA2" w:rsidRPr="00F669D2" w:rsidRDefault="00061CA2" w:rsidP="00061CA2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Wykonawca określi cenę  w złotych polskich wg załączonego Formularza Oferty (załącznik nr 1).</w:t>
      </w:r>
    </w:p>
    <w:p w14:paraId="03D8F5CC" w14:textId="77777777" w:rsidR="00061CA2" w:rsidRPr="00F669D2" w:rsidRDefault="00061CA2" w:rsidP="00061CA2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Cena winna być określona przez Wykonawcę z uwzględnieniem wszystkich upustów cenowych (rabatów).</w:t>
      </w:r>
    </w:p>
    <w:p w14:paraId="355A3534" w14:textId="77777777" w:rsidR="00D43D7C" w:rsidRDefault="00D43D7C" w:rsidP="00061CA2">
      <w:pPr>
        <w:jc w:val="both"/>
        <w:rPr>
          <w:rFonts w:ascii="Arial" w:hAnsi="Arial" w:cs="Arial"/>
          <w:b/>
          <w:bCs/>
        </w:rPr>
      </w:pPr>
    </w:p>
    <w:p w14:paraId="60B7D82A" w14:textId="77777777" w:rsidR="00061CA2" w:rsidRPr="00F669D2" w:rsidRDefault="00042F7B" w:rsidP="00061CA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061CA2" w:rsidRPr="00F669D2">
        <w:rPr>
          <w:rFonts w:ascii="Arial" w:hAnsi="Arial" w:cs="Arial"/>
          <w:b/>
          <w:bCs/>
        </w:rPr>
        <w:t>XI. OPIS  KRYTERIÓW I SPOSOBU OCENY OFERT</w:t>
      </w:r>
    </w:p>
    <w:p w14:paraId="07ECC004" w14:textId="77777777" w:rsidR="00061CA2" w:rsidRPr="00F669D2" w:rsidRDefault="002423BD" w:rsidP="00061CA2">
      <w:pPr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 xml:space="preserve">1. </w:t>
      </w:r>
      <w:r w:rsidR="00061CA2" w:rsidRPr="00F669D2">
        <w:rPr>
          <w:rFonts w:ascii="Arial" w:hAnsi="Arial" w:cs="Arial"/>
        </w:rPr>
        <w:t>Przy wyborze oferty Zamawiający będzie się kierował następującymi kryteriami:</w:t>
      </w:r>
    </w:p>
    <w:p w14:paraId="208F1D7E" w14:textId="77777777" w:rsidR="002423BD" w:rsidRPr="00F669D2" w:rsidRDefault="002423BD" w:rsidP="002423BD">
      <w:pPr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Przy wyborze najkorzystniejszej oferty Zamawiający stosować będzie następujące kryteria oceny oferty:</w:t>
      </w:r>
    </w:p>
    <w:p w14:paraId="2D6B1B8E" w14:textId="6D61D8BC" w:rsidR="002423BD" w:rsidRPr="00F669D2" w:rsidRDefault="002423BD" w:rsidP="002423BD">
      <w:pPr>
        <w:pStyle w:val="Tekstpodstawowy2"/>
        <w:numPr>
          <w:ilvl w:val="0"/>
          <w:numId w:val="17"/>
        </w:numPr>
        <w:suppressAutoHyphens w:val="0"/>
        <w:spacing w:before="120" w:after="0" w:line="240" w:lineRule="auto"/>
        <w:jc w:val="both"/>
        <w:rPr>
          <w:rFonts w:ascii="Arial" w:hAnsi="Arial" w:cs="Arial"/>
          <w:bCs/>
        </w:rPr>
      </w:pPr>
      <w:r w:rsidRPr="00F669D2">
        <w:rPr>
          <w:rFonts w:ascii="Arial" w:hAnsi="Arial" w:cs="Arial"/>
        </w:rPr>
        <w:t xml:space="preserve">cena ofertowa brutto: </w:t>
      </w:r>
      <w:r w:rsidR="001A18BD">
        <w:rPr>
          <w:rFonts w:ascii="Arial" w:hAnsi="Arial" w:cs="Arial"/>
        </w:rPr>
        <w:t>10</w:t>
      </w:r>
      <w:r w:rsidRPr="00F669D2">
        <w:rPr>
          <w:rFonts w:ascii="Arial" w:hAnsi="Arial" w:cs="Arial"/>
        </w:rPr>
        <w:t>0%</w:t>
      </w:r>
    </w:p>
    <w:p w14:paraId="641DA90F" w14:textId="77777777" w:rsidR="00061CA2" w:rsidRPr="00F669D2" w:rsidRDefault="00061CA2" w:rsidP="00061CA2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60EB8B8D" w14:textId="3BDB6C1A" w:rsidR="002423BD" w:rsidRPr="00F669D2" w:rsidRDefault="002423BD" w:rsidP="002423BD">
      <w:pPr>
        <w:pStyle w:val="Tekstpodstawowy2"/>
        <w:rPr>
          <w:rFonts w:ascii="Arial" w:hAnsi="Arial" w:cs="Arial"/>
          <w:b/>
          <w:bCs/>
          <w:spacing w:val="4"/>
        </w:rPr>
      </w:pPr>
      <w:r w:rsidRPr="00F669D2">
        <w:rPr>
          <w:rFonts w:ascii="Arial" w:hAnsi="Arial" w:cs="Arial"/>
        </w:rPr>
        <w:t>Oferta spełniająca w najwyższym stopniu wymagan</w:t>
      </w:r>
      <w:r w:rsidR="001A18BD">
        <w:rPr>
          <w:rFonts w:ascii="Arial" w:hAnsi="Arial" w:cs="Arial"/>
        </w:rPr>
        <w:t>e</w:t>
      </w:r>
      <w:r w:rsidRPr="00F669D2">
        <w:rPr>
          <w:rFonts w:ascii="Arial" w:hAnsi="Arial" w:cs="Arial"/>
        </w:rPr>
        <w:t xml:space="preserve"> kryterium otrzyma najwyższą ilość punktów. </w:t>
      </w:r>
    </w:p>
    <w:p w14:paraId="47558321" w14:textId="77777777" w:rsidR="002423BD" w:rsidRPr="00F669D2" w:rsidRDefault="0023395D" w:rsidP="002423BD">
      <w:pPr>
        <w:rPr>
          <w:rStyle w:val="tekstdokbold"/>
          <w:rFonts w:ascii="Arial" w:hAnsi="Arial" w:cs="Arial"/>
          <w:b w:val="0"/>
          <w:bCs w:val="0"/>
        </w:rPr>
      </w:pPr>
      <w:r w:rsidRPr="00F669D2">
        <w:rPr>
          <w:rStyle w:val="tekstdokbold"/>
          <w:rFonts w:ascii="Arial" w:hAnsi="Arial" w:cs="Arial"/>
          <w:b w:val="0"/>
        </w:rPr>
        <w:t xml:space="preserve">2. </w:t>
      </w:r>
      <w:r w:rsidR="002423BD" w:rsidRPr="00F669D2">
        <w:rPr>
          <w:rStyle w:val="tekstdokbold"/>
          <w:rFonts w:ascii="Arial" w:hAnsi="Arial" w:cs="Arial"/>
          <w:b w:val="0"/>
        </w:rPr>
        <w:t>Ocena ofert w zakresie przedstawionego kryterium zostanie dokonana według następujących zasad:</w:t>
      </w:r>
    </w:p>
    <w:p w14:paraId="369459D6" w14:textId="3C618344" w:rsidR="002423BD" w:rsidRPr="00F669D2" w:rsidRDefault="002423BD" w:rsidP="002423BD">
      <w:pPr>
        <w:rPr>
          <w:rStyle w:val="tekstdokbold"/>
          <w:rFonts w:ascii="Arial" w:hAnsi="Arial" w:cs="Arial"/>
          <w:b w:val="0"/>
          <w:bCs w:val="0"/>
        </w:rPr>
      </w:pPr>
      <w:r w:rsidRPr="00F669D2">
        <w:rPr>
          <w:rStyle w:val="tekstdokbold"/>
          <w:rFonts w:ascii="Arial" w:hAnsi="Arial" w:cs="Arial"/>
          <w:b w:val="0"/>
        </w:rPr>
        <w:t>2.1.</w:t>
      </w:r>
      <w:r w:rsidRPr="00F669D2">
        <w:rPr>
          <w:rStyle w:val="tekstdokbold"/>
          <w:rFonts w:ascii="Arial" w:hAnsi="Arial" w:cs="Arial"/>
          <w:b w:val="0"/>
        </w:rPr>
        <w:tab/>
        <w:t xml:space="preserve">W zakresie kryterium „cena ofertowa brutto” oferta może uzyskać maks. </w:t>
      </w:r>
      <w:r w:rsidR="001A18BD">
        <w:rPr>
          <w:rStyle w:val="tekstdokbold"/>
          <w:rFonts w:ascii="Arial" w:hAnsi="Arial" w:cs="Arial"/>
          <w:b w:val="0"/>
        </w:rPr>
        <w:t>100</w:t>
      </w:r>
      <w:r w:rsidRPr="00F669D2">
        <w:rPr>
          <w:rStyle w:val="tekstdokbold"/>
          <w:rFonts w:ascii="Arial" w:hAnsi="Arial" w:cs="Arial"/>
          <w:b w:val="0"/>
        </w:rPr>
        <w:t xml:space="preserve"> punktów.</w:t>
      </w:r>
    </w:p>
    <w:p w14:paraId="74474034" w14:textId="77777777" w:rsidR="002423BD" w:rsidRPr="00F669D2" w:rsidRDefault="002423BD" w:rsidP="002423BD">
      <w:pPr>
        <w:rPr>
          <w:rStyle w:val="tekstdokbold"/>
          <w:rFonts w:ascii="Arial" w:hAnsi="Arial" w:cs="Arial"/>
          <w:b w:val="0"/>
          <w:bCs w:val="0"/>
        </w:rPr>
      </w:pPr>
      <w:r w:rsidRPr="00F669D2">
        <w:rPr>
          <w:rStyle w:val="tekstdokbold"/>
          <w:rFonts w:ascii="Arial" w:hAnsi="Arial" w:cs="Arial"/>
          <w:b w:val="0"/>
        </w:rPr>
        <w:tab/>
      </w:r>
    </w:p>
    <w:p w14:paraId="7F323AF6" w14:textId="77777777" w:rsidR="001A18BD" w:rsidRDefault="001A18BD" w:rsidP="002423BD">
      <w:pPr>
        <w:rPr>
          <w:rStyle w:val="tekstdokbold"/>
          <w:rFonts w:ascii="Arial" w:hAnsi="Arial" w:cs="Arial"/>
          <w:b w:val="0"/>
        </w:rPr>
      </w:pPr>
    </w:p>
    <w:p w14:paraId="1AE55615" w14:textId="77777777" w:rsidR="001A18BD" w:rsidRDefault="001A18BD" w:rsidP="002423BD">
      <w:pPr>
        <w:rPr>
          <w:rStyle w:val="tekstdokbold"/>
          <w:rFonts w:ascii="Arial" w:hAnsi="Arial" w:cs="Arial"/>
          <w:b w:val="0"/>
        </w:rPr>
      </w:pPr>
    </w:p>
    <w:p w14:paraId="66A4E9CB" w14:textId="77777777" w:rsidR="001A18BD" w:rsidRDefault="001A18BD" w:rsidP="002423BD">
      <w:pPr>
        <w:rPr>
          <w:rStyle w:val="tekstdokbold"/>
          <w:rFonts w:ascii="Arial" w:hAnsi="Arial" w:cs="Arial"/>
          <w:b w:val="0"/>
        </w:rPr>
      </w:pPr>
    </w:p>
    <w:p w14:paraId="6C770672" w14:textId="6B243227" w:rsidR="002423BD" w:rsidRPr="00F669D2" w:rsidRDefault="002423BD" w:rsidP="002423BD">
      <w:pPr>
        <w:rPr>
          <w:rStyle w:val="tekstdokbold"/>
          <w:rFonts w:ascii="Arial" w:hAnsi="Arial" w:cs="Arial"/>
          <w:b w:val="0"/>
          <w:bCs w:val="0"/>
        </w:rPr>
      </w:pPr>
      <w:r w:rsidRPr="00F669D2">
        <w:rPr>
          <w:rStyle w:val="tekstdokbold"/>
          <w:rFonts w:ascii="Arial" w:hAnsi="Arial" w:cs="Arial"/>
          <w:b w:val="0"/>
        </w:rPr>
        <w:lastRenderedPageBreak/>
        <w:t>Ocena punktowa dokonana zostanie zgodnie z formułą:</w:t>
      </w:r>
    </w:p>
    <w:p w14:paraId="2D3F317C" w14:textId="77777777" w:rsidR="002423BD" w:rsidRPr="00F669D2" w:rsidRDefault="002423BD" w:rsidP="002423BD">
      <w:pPr>
        <w:rPr>
          <w:rStyle w:val="tekstdokbold"/>
          <w:rFonts w:ascii="Arial" w:hAnsi="Arial" w:cs="Arial"/>
          <w:b w:val="0"/>
          <w:bCs w:val="0"/>
        </w:rPr>
      </w:pPr>
    </w:p>
    <w:p w14:paraId="6C5A3571" w14:textId="77777777" w:rsidR="002423BD" w:rsidRPr="00F669D2" w:rsidRDefault="002423BD" w:rsidP="002423BD">
      <w:pPr>
        <w:rPr>
          <w:rStyle w:val="tekstdokbold"/>
          <w:rFonts w:ascii="Arial" w:hAnsi="Arial" w:cs="Arial"/>
          <w:b w:val="0"/>
        </w:rPr>
      </w:pPr>
      <w:r w:rsidRPr="00F669D2">
        <w:rPr>
          <w:rStyle w:val="tekstdokbold"/>
          <w:rFonts w:ascii="Arial" w:hAnsi="Arial" w:cs="Arial"/>
          <w:b w:val="0"/>
        </w:rPr>
        <w:tab/>
      </w:r>
      <w:r w:rsidRPr="00F669D2">
        <w:rPr>
          <w:rStyle w:val="tekstdokbold"/>
          <w:rFonts w:ascii="Arial" w:hAnsi="Arial" w:cs="Arial"/>
          <w:b w:val="0"/>
        </w:rPr>
        <w:tab/>
        <w:t>Cena minimalna</w:t>
      </w:r>
    </w:p>
    <w:p w14:paraId="5BC11042" w14:textId="5E0D26D6" w:rsidR="002423BD" w:rsidRPr="00F669D2" w:rsidRDefault="002423BD" w:rsidP="002423BD">
      <w:pPr>
        <w:rPr>
          <w:rStyle w:val="tekstdokbold"/>
          <w:rFonts w:ascii="Arial" w:hAnsi="Arial" w:cs="Arial"/>
          <w:b w:val="0"/>
        </w:rPr>
      </w:pPr>
      <w:r w:rsidRPr="00F669D2">
        <w:rPr>
          <w:rStyle w:val="tekstdokbold"/>
          <w:rFonts w:ascii="Arial" w:hAnsi="Arial" w:cs="Arial"/>
          <w:b w:val="0"/>
        </w:rPr>
        <w:tab/>
      </w:r>
      <w:proofErr w:type="spellStart"/>
      <w:r w:rsidRPr="00F669D2">
        <w:rPr>
          <w:rStyle w:val="tekstdokbold"/>
          <w:rFonts w:ascii="Arial" w:hAnsi="Arial" w:cs="Arial"/>
          <w:b w:val="0"/>
        </w:rPr>
        <w:t>Wc</w:t>
      </w:r>
      <w:proofErr w:type="spellEnd"/>
      <w:r w:rsidRPr="00F669D2">
        <w:rPr>
          <w:rStyle w:val="tekstdokbold"/>
          <w:rFonts w:ascii="Arial" w:hAnsi="Arial" w:cs="Arial"/>
          <w:b w:val="0"/>
        </w:rPr>
        <w:t xml:space="preserve"> = ------------------------------ x </w:t>
      </w:r>
      <w:r w:rsidR="001A18BD">
        <w:rPr>
          <w:rStyle w:val="tekstdokbold"/>
          <w:rFonts w:ascii="Arial" w:hAnsi="Arial" w:cs="Arial"/>
          <w:b w:val="0"/>
        </w:rPr>
        <w:t>10</w:t>
      </w:r>
      <w:r w:rsidRPr="00F669D2">
        <w:rPr>
          <w:rStyle w:val="tekstdokbold"/>
          <w:rFonts w:ascii="Arial" w:hAnsi="Arial" w:cs="Arial"/>
          <w:b w:val="0"/>
        </w:rPr>
        <w:t>0 pkt (waga kryterium)</w:t>
      </w:r>
    </w:p>
    <w:p w14:paraId="18999683" w14:textId="77777777" w:rsidR="002423BD" w:rsidRPr="00F669D2" w:rsidRDefault="002423BD" w:rsidP="002423BD">
      <w:pPr>
        <w:rPr>
          <w:rFonts w:ascii="Arial" w:hAnsi="Arial" w:cs="Arial"/>
        </w:rPr>
      </w:pPr>
      <w:r w:rsidRPr="00F669D2">
        <w:rPr>
          <w:rStyle w:val="tekstdokbold"/>
          <w:rFonts w:ascii="Arial" w:hAnsi="Arial" w:cs="Arial"/>
          <w:b w:val="0"/>
        </w:rPr>
        <w:tab/>
      </w:r>
      <w:r w:rsidRPr="00F669D2">
        <w:rPr>
          <w:rStyle w:val="tekstdokbold"/>
          <w:rFonts w:ascii="Arial" w:hAnsi="Arial" w:cs="Arial"/>
          <w:b w:val="0"/>
        </w:rPr>
        <w:tab/>
        <w:t>Cena ofertowa</w:t>
      </w:r>
    </w:p>
    <w:p w14:paraId="572FCD98" w14:textId="77777777" w:rsidR="002423BD" w:rsidRPr="00F669D2" w:rsidRDefault="002423BD" w:rsidP="002423BD">
      <w:pPr>
        <w:rPr>
          <w:rStyle w:val="tekstdokbold"/>
          <w:rFonts w:ascii="Arial" w:hAnsi="Arial" w:cs="Arial"/>
          <w:b w:val="0"/>
          <w:bCs w:val="0"/>
        </w:rPr>
      </w:pPr>
      <w:r w:rsidRPr="00F669D2">
        <w:rPr>
          <w:rStyle w:val="tekstdokbold"/>
          <w:rFonts w:ascii="Arial" w:hAnsi="Arial" w:cs="Arial"/>
          <w:b w:val="0"/>
        </w:rPr>
        <w:tab/>
      </w:r>
      <w:r w:rsidRPr="00F669D2">
        <w:rPr>
          <w:rStyle w:val="tekstdokbold"/>
          <w:rFonts w:ascii="Arial" w:hAnsi="Arial" w:cs="Arial"/>
          <w:b w:val="0"/>
        </w:rPr>
        <w:tab/>
      </w:r>
    </w:p>
    <w:p w14:paraId="5FEF2E49" w14:textId="77777777" w:rsidR="002423BD" w:rsidRPr="00F669D2" w:rsidRDefault="002423BD" w:rsidP="002423BD">
      <w:pPr>
        <w:rPr>
          <w:rStyle w:val="tekstdokbold"/>
          <w:rFonts w:ascii="Arial" w:hAnsi="Arial" w:cs="Arial"/>
          <w:b w:val="0"/>
          <w:bCs w:val="0"/>
        </w:rPr>
      </w:pPr>
      <w:r w:rsidRPr="00F669D2">
        <w:rPr>
          <w:rFonts w:ascii="Arial" w:hAnsi="Arial" w:cs="Arial"/>
        </w:rPr>
        <w:t>Obliczenie punktacji w kryterium „</w:t>
      </w:r>
      <w:r w:rsidRPr="00F669D2">
        <w:rPr>
          <w:rStyle w:val="tekstdokbold"/>
          <w:rFonts w:ascii="Arial" w:hAnsi="Arial" w:cs="Arial"/>
          <w:b w:val="0"/>
        </w:rPr>
        <w:t>cena ofertowa brutto</w:t>
      </w:r>
      <w:r w:rsidRPr="00F669D2">
        <w:rPr>
          <w:rFonts w:ascii="Arial" w:hAnsi="Arial" w:cs="Arial"/>
        </w:rPr>
        <w:t>” dokonane będzie do dwóch miejsc po przecinku.</w:t>
      </w:r>
    </w:p>
    <w:p w14:paraId="75CFA033" w14:textId="77777777" w:rsidR="002423BD" w:rsidRPr="00F669D2" w:rsidRDefault="002423BD" w:rsidP="002423BD">
      <w:pPr>
        <w:rPr>
          <w:rStyle w:val="tekstdokbold"/>
          <w:rFonts w:ascii="Arial" w:hAnsi="Arial" w:cs="Arial"/>
          <w:b w:val="0"/>
          <w:bCs w:val="0"/>
        </w:rPr>
      </w:pPr>
    </w:p>
    <w:p w14:paraId="4CD1EDFA" w14:textId="77777777" w:rsidR="00061CA2" w:rsidRPr="00F669D2" w:rsidRDefault="00061CA2" w:rsidP="00061CA2">
      <w:pPr>
        <w:jc w:val="both"/>
        <w:rPr>
          <w:rFonts w:ascii="Arial" w:hAnsi="Arial" w:cs="Arial"/>
        </w:rPr>
      </w:pPr>
    </w:p>
    <w:p w14:paraId="2CA380F7" w14:textId="77777777" w:rsidR="00525DED" w:rsidRPr="00F669D2" w:rsidRDefault="00525DED" w:rsidP="00525D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669D2">
        <w:rPr>
          <w:rFonts w:ascii="Arial" w:hAnsi="Arial" w:cs="Arial"/>
          <w:b/>
          <w:bCs/>
        </w:rPr>
        <w:t>XII. Istotne dla stron postanowienia, które zostaną wprowadzone do treści zawieranej umowy</w:t>
      </w:r>
    </w:p>
    <w:p w14:paraId="17974D50" w14:textId="77777777" w:rsidR="00525DED" w:rsidRDefault="00525DED" w:rsidP="00525DED">
      <w:pPr>
        <w:widowControl w:val="0"/>
        <w:tabs>
          <w:tab w:val="num" w:pos="3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>Postanowienia umowy zawarto w</w:t>
      </w:r>
      <w:r w:rsidR="00711617">
        <w:rPr>
          <w:rFonts w:ascii="Arial" w:hAnsi="Arial" w:cs="Arial"/>
        </w:rPr>
        <w:t>e</w:t>
      </w:r>
      <w:r w:rsidRPr="00F669D2">
        <w:rPr>
          <w:rFonts w:ascii="Arial" w:hAnsi="Arial" w:cs="Arial"/>
        </w:rPr>
        <w:t xml:space="preserve"> wzorze umowy, który stanowi załącznik numer 3 do Zapytania ofertowego.</w:t>
      </w:r>
    </w:p>
    <w:p w14:paraId="227DB7C7" w14:textId="77777777" w:rsidR="00525DED" w:rsidRDefault="00525DED" w:rsidP="00061CA2">
      <w:pPr>
        <w:rPr>
          <w:rFonts w:ascii="Arial" w:hAnsi="Arial" w:cs="Arial"/>
          <w:b/>
          <w:bCs/>
        </w:rPr>
      </w:pPr>
    </w:p>
    <w:p w14:paraId="4C000C3B" w14:textId="77777777" w:rsidR="00CD1716" w:rsidRPr="00CD1716" w:rsidRDefault="00CD1716" w:rsidP="00CD17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XIII</w:t>
      </w:r>
      <w:r w:rsidRPr="00CD1716">
        <w:rPr>
          <w:rFonts w:ascii="Arial" w:hAnsi="Arial" w:cs="Arial"/>
          <w:b/>
          <w:bCs/>
        </w:rPr>
        <w:t>. Zamawiający zastrzega sobie prawo do:</w:t>
      </w:r>
    </w:p>
    <w:p w14:paraId="38E22374" w14:textId="77777777" w:rsidR="00CD1716" w:rsidRPr="00CD1716" w:rsidRDefault="00CD1716" w:rsidP="00CD1716">
      <w:pPr>
        <w:rPr>
          <w:rFonts w:ascii="Arial" w:hAnsi="Arial" w:cs="Arial"/>
          <w:bCs/>
        </w:rPr>
      </w:pPr>
      <w:r w:rsidRPr="00CD1716">
        <w:rPr>
          <w:rFonts w:ascii="Arial" w:hAnsi="Arial" w:cs="Arial"/>
          <w:bCs/>
        </w:rPr>
        <w:t>a) odwołania postępowania, unieważnienia go w całości lub w części (dla danego zadania) w każdym czasie bez podania przyczyny,</w:t>
      </w:r>
    </w:p>
    <w:p w14:paraId="5676E1D2" w14:textId="77777777" w:rsidR="00CD1716" w:rsidRPr="00CD1716" w:rsidRDefault="00CD1716" w:rsidP="00CD1716">
      <w:pPr>
        <w:tabs>
          <w:tab w:val="left" w:pos="5665"/>
        </w:tabs>
        <w:rPr>
          <w:rFonts w:ascii="Arial" w:hAnsi="Arial" w:cs="Arial"/>
          <w:bCs/>
        </w:rPr>
      </w:pPr>
      <w:r w:rsidRPr="00CD1716">
        <w:rPr>
          <w:rFonts w:ascii="Arial" w:hAnsi="Arial" w:cs="Arial"/>
          <w:bCs/>
        </w:rPr>
        <w:t>b) zamknięcia postępowania bez dokonania wyboru oferty,</w:t>
      </w:r>
      <w:r w:rsidRPr="00CD1716">
        <w:rPr>
          <w:rFonts w:ascii="Arial" w:hAnsi="Arial" w:cs="Arial"/>
          <w:bCs/>
        </w:rPr>
        <w:tab/>
      </w:r>
    </w:p>
    <w:p w14:paraId="29C21679" w14:textId="77777777" w:rsidR="00CD1716" w:rsidRPr="00CD1716" w:rsidRDefault="00CD1716" w:rsidP="00CD1716">
      <w:pPr>
        <w:rPr>
          <w:rFonts w:ascii="Arial" w:hAnsi="Arial" w:cs="Arial"/>
          <w:bCs/>
        </w:rPr>
      </w:pPr>
      <w:r w:rsidRPr="00CD1716">
        <w:rPr>
          <w:rFonts w:ascii="Arial" w:hAnsi="Arial" w:cs="Arial"/>
          <w:bCs/>
        </w:rPr>
        <w:t>c) zmiany terminów wyznaczonych w ogłoszeniu,</w:t>
      </w:r>
    </w:p>
    <w:p w14:paraId="15E4E9FD" w14:textId="77777777" w:rsidR="00CD1716" w:rsidRPr="00CD1716" w:rsidRDefault="00CD1716" w:rsidP="00CD1716">
      <w:pPr>
        <w:rPr>
          <w:rFonts w:ascii="Arial" w:hAnsi="Arial" w:cs="Arial"/>
          <w:bCs/>
        </w:rPr>
      </w:pPr>
      <w:r w:rsidRPr="00CD1716">
        <w:rPr>
          <w:rFonts w:ascii="Arial" w:hAnsi="Arial" w:cs="Arial"/>
          <w:bCs/>
        </w:rPr>
        <w:t>d) żądania szczegółowych informacji i wyjaśnień od oferentów na każdym etapie postępowania.</w:t>
      </w:r>
    </w:p>
    <w:p w14:paraId="09F15413" w14:textId="77777777" w:rsidR="00CD1716" w:rsidRPr="00CD1716" w:rsidRDefault="00CD1716" w:rsidP="00061CA2">
      <w:pPr>
        <w:rPr>
          <w:rFonts w:ascii="Arial" w:hAnsi="Arial" w:cs="Arial"/>
          <w:bCs/>
        </w:rPr>
      </w:pPr>
    </w:p>
    <w:p w14:paraId="1DF5FDB8" w14:textId="08C27B2F" w:rsidR="00856789" w:rsidRDefault="00856789" w:rsidP="00061CA2">
      <w:pPr>
        <w:rPr>
          <w:rFonts w:ascii="Arial" w:hAnsi="Arial" w:cs="Arial"/>
          <w:b/>
          <w:bCs/>
        </w:rPr>
      </w:pPr>
    </w:p>
    <w:p w14:paraId="0A33031F" w14:textId="2C60F078" w:rsidR="00061CA2" w:rsidRPr="00F669D2" w:rsidRDefault="00061CA2" w:rsidP="00061CA2">
      <w:pPr>
        <w:rPr>
          <w:rFonts w:ascii="Arial" w:hAnsi="Arial" w:cs="Arial"/>
        </w:rPr>
      </w:pPr>
      <w:r w:rsidRPr="00F669D2">
        <w:rPr>
          <w:rFonts w:ascii="Arial" w:hAnsi="Arial" w:cs="Arial"/>
          <w:b/>
          <w:bCs/>
        </w:rPr>
        <w:t>XI</w:t>
      </w:r>
      <w:r w:rsidR="00CD1716">
        <w:rPr>
          <w:rFonts w:ascii="Arial" w:hAnsi="Arial" w:cs="Arial"/>
          <w:b/>
          <w:bCs/>
        </w:rPr>
        <w:t>V</w:t>
      </w:r>
      <w:r w:rsidRPr="00F669D2">
        <w:rPr>
          <w:rFonts w:ascii="Arial" w:hAnsi="Arial" w:cs="Arial"/>
          <w:b/>
          <w:bCs/>
        </w:rPr>
        <w:t>. ZAŁĄCZNIKI</w:t>
      </w:r>
    </w:p>
    <w:p w14:paraId="620B61CD" w14:textId="77777777" w:rsidR="00061CA2" w:rsidRPr="00F669D2" w:rsidRDefault="00061CA2" w:rsidP="00061CA2">
      <w:pPr>
        <w:jc w:val="both"/>
        <w:rPr>
          <w:rFonts w:ascii="Arial" w:hAnsi="Arial" w:cs="Arial"/>
        </w:rPr>
      </w:pPr>
      <w:r w:rsidRPr="00F669D2">
        <w:rPr>
          <w:rFonts w:ascii="Arial" w:hAnsi="Arial" w:cs="Arial"/>
        </w:rPr>
        <w:t xml:space="preserve">Następujące załączniki stanowią integralną część </w:t>
      </w:r>
      <w:r w:rsidR="00EE6BD2" w:rsidRPr="00F669D2">
        <w:rPr>
          <w:rFonts w:ascii="Arial" w:hAnsi="Arial" w:cs="Arial"/>
        </w:rPr>
        <w:t>Zapytania ofertowego</w:t>
      </w:r>
      <w:r w:rsidRPr="00F669D2">
        <w:rPr>
          <w:rFonts w:ascii="Arial" w:hAnsi="Arial" w:cs="Arial"/>
        </w:rPr>
        <w:t>:</w:t>
      </w:r>
    </w:p>
    <w:p w14:paraId="69B3CF62" w14:textId="77777777" w:rsidR="00061CA2" w:rsidRPr="00F669D2" w:rsidRDefault="00061CA2" w:rsidP="00061CA2">
      <w:pPr>
        <w:rPr>
          <w:rFonts w:ascii="Arial" w:hAnsi="Arial" w:cs="Arial"/>
        </w:rPr>
      </w:pPr>
      <w:r w:rsidRPr="00F669D2">
        <w:rPr>
          <w:rFonts w:ascii="Arial" w:hAnsi="Arial" w:cs="Arial"/>
        </w:rPr>
        <w:t>Załącznik nr 1 –   Formularz oferty</w:t>
      </w:r>
      <w:r w:rsidR="00146940" w:rsidRPr="00F669D2">
        <w:rPr>
          <w:rFonts w:ascii="Arial" w:hAnsi="Arial" w:cs="Arial"/>
        </w:rPr>
        <w:t>.</w:t>
      </w:r>
    </w:p>
    <w:p w14:paraId="3227E19B" w14:textId="77777777" w:rsidR="00113D7B" w:rsidRPr="00F669D2" w:rsidRDefault="00061CA2" w:rsidP="00061CA2">
      <w:pPr>
        <w:rPr>
          <w:rFonts w:ascii="Arial" w:hAnsi="Arial" w:cs="Arial"/>
        </w:rPr>
      </w:pPr>
      <w:r w:rsidRPr="00F669D2">
        <w:rPr>
          <w:rFonts w:ascii="Arial" w:hAnsi="Arial" w:cs="Arial"/>
        </w:rPr>
        <w:t xml:space="preserve">Załącznik nr 2  –  </w:t>
      </w:r>
      <w:r w:rsidR="00EE6BD2" w:rsidRPr="00F669D2">
        <w:rPr>
          <w:rFonts w:ascii="Arial" w:hAnsi="Arial" w:cs="Arial"/>
          <w:highlight w:val="white"/>
        </w:rPr>
        <w:t>Przedmiary robót</w:t>
      </w:r>
      <w:r w:rsidR="00EE6BD2" w:rsidRPr="00F669D2">
        <w:rPr>
          <w:rFonts w:ascii="Arial" w:hAnsi="Arial" w:cs="Arial"/>
        </w:rPr>
        <w:t>.</w:t>
      </w:r>
    </w:p>
    <w:p w14:paraId="5D2A9661" w14:textId="110A0903" w:rsidR="00BF4BA1" w:rsidRDefault="00061CA2" w:rsidP="00061CA2">
      <w:pPr>
        <w:rPr>
          <w:rFonts w:ascii="Arial" w:hAnsi="Arial" w:cs="Arial"/>
        </w:rPr>
      </w:pPr>
      <w:r w:rsidRPr="00F669D2">
        <w:rPr>
          <w:rFonts w:ascii="Arial" w:hAnsi="Arial" w:cs="Arial"/>
        </w:rPr>
        <w:t xml:space="preserve">Załącznik nr 3  –  </w:t>
      </w:r>
      <w:r w:rsidR="00525DED" w:rsidRPr="00F669D2">
        <w:rPr>
          <w:rFonts w:ascii="Arial" w:hAnsi="Arial" w:cs="Arial"/>
        </w:rPr>
        <w:t>Wzór</w:t>
      </w:r>
      <w:r w:rsidRPr="00F669D2">
        <w:rPr>
          <w:rFonts w:ascii="Arial" w:hAnsi="Arial" w:cs="Arial"/>
        </w:rPr>
        <w:t xml:space="preserve"> umowy</w:t>
      </w:r>
      <w:r w:rsidR="00146940" w:rsidRPr="00F669D2">
        <w:rPr>
          <w:rFonts w:ascii="Arial" w:hAnsi="Arial" w:cs="Arial"/>
        </w:rPr>
        <w:t>.</w:t>
      </w:r>
      <w:r w:rsidR="00BF4BA1" w:rsidRPr="00F669D2">
        <w:rPr>
          <w:rFonts w:ascii="Arial" w:hAnsi="Arial" w:cs="Arial"/>
        </w:rPr>
        <w:t>.</w:t>
      </w:r>
    </w:p>
    <w:p w14:paraId="45D7E4FA" w14:textId="66B3E193" w:rsidR="00E65B42" w:rsidRDefault="00E65B42" w:rsidP="00E65B42">
      <w:pPr>
        <w:rPr>
          <w:rFonts w:ascii="Arial" w:hAnsi="Arial" w:cs="Arial"/>
        </w:rPr>
      </w:pPr>
      <w:r w:rsidRPr="00F669D2">
        <w:rPr>
          <w:rFonts w:ascii="Arial" w:hAnsi="Arial" w:cs="Arial"/>
        </w:rPr>
        <w:t xml:space="preserve">Załącznik nr </w:t>
      </w:r>
      <w:r w:rsidR="001A18BD">
        <w:rPr>
          <w:rFonts w:ascii="Arial" w:hAnsi="Arial" w:cs="Arial"/>
        </w:rPr>
        <w:t>4</w:t>
      </w:r>
      <w:r w:rsidRPr="00F669D2">
        <w:rPr>
          <w:rFonts w:ascii="Arial" w:hAnsi="Arial" w:cs="Arial"/>
        </w:rPr>
        <w:t xml:space="preserve">  –  </w:t>
      </w:r>
      <w:r>
        <w:rPr>
          <w:rFonts w:ascii="Arial" w:hAnsi="Arial" w:cs="Arial"/>
        </w:rPr>
        <w:t xml:space="preserve">Projekt </w:t>
      </w:r>
      <w:r w:rsidR="00C24D7D">
        <w:rPr>
          <w:rFonts w:ascii="Arial" w:hAnsi="Arial" w:cs="Arial"/>
        </w:rPr>
        <w:t>Wykonawczy</w:t>
      </w:r>
      <w:r w:rsidRPr="00F669D2">
        <w:rPr>
          <w:rFonts w:ascii="Arial" w:hAnsi="Arial" w:cs="Arial"/>
        </w:rPr>
        <w:t>.</w:t>
      </w:r>
    </w:p>
    <w:p w14:paraId="186AEF73" w14:textId="6FBA712C" w:rsidR="005E6890" w:rsidRPr="00F669D2" w:rsidRDefault="005E6890" w:rsidP="00061CA2">
      <w:pPr>
        <w:rPr>
          <w:rFonts w:ascii="Arial" w:hAnsi="Arial" w:cs="Arial"/>
        </w:rPr>
      </w:pPr>
      <w:r w:rsidRPr="00F669D2">
        <w:rPr>
          <w:rFonts w:ascii="Arial" w:hAnsi="Arial" w:cs="Arial"/>
        </w:rPr>
        <w:t xml:space="preserve">Załącznik nr </w:t>
      </w:r>
      <w:r w:rsidR="001A18BD">
        <w:rPr>
          <w:rFonts w:ascii="Arial" w:hAnsi="Arial" w:cs="Arial"/>
        </w:rPr>
        <w:t xml:space="preserve">5 </w:t>
      </w:r>
      <w:r w:rsidRPr="00F669D2">
        <w:rPr>
          <w:rFonts w:ascii="Arial" w:hAnsi="Arial" w:cs="Arial"/>
        </w:rPr>
        <w:t xml:space="preserve"> –  </w:t>
      </w:r>
      <w:r>
        <w:rPr>
          <w:rFonts w:ascii="Arial" w:hAnsi="Arial" w:cs="Arial"/>
        </w:rPr>
        <w:t>Specyfikacje Techniczne.</w:t>
      </w:r>
    </w:p>
    <w:p w14:paraId="492C0430" w14:textId="77777777" w:rsidR="00B55424" w:rsidRPr="00F669D2" w:rsidRDefault="00B55424" w:rsidP="00061CA2">
      <w:pPr>
        <w:rPr>
          <w:rFonts w:ascii="Arial" w:hAnsi="Arial" w:cs="Arial"/>
        </w:rPr>
      </w:pPr>
    </w:p>
    <w:p w14:paraId="38A987F8" w14:textId="77777777" w:rsidR="00B55424" w:rsidRPr="00B06EEB" w:rsidRDefault="00B55424" w:rsidP="00061CA2">
      <w:pPr>
        <w:rPr>
          <w:rFonts w:ascii="Arial" w:hAnsi="Arial" w:cs="Arial"/>
          <w:u w:val="single"/>
        </w:rPr>
      </w:pPr>
      <w:r w:rsidRPr="00F669D2">
        <w:rPr>
          <w:rFonts w:ascii="Arial" w:hAnsi="Arial" w:cs="Arial"/>
        </w:rPr>
        <w:t xml:space="preserve">Zapytanie ofertowe wraz załącznikami zostało zamieszczone się na stronie Zamawiającego BIP Gminy Odrzywół: </w:t>
      </w:r>
      <w:hyperlink r:id="rId9" w:history="1">
        <w:r w:rsidRPr="0091036B">
          <w:rPr>
            <w:rStyle w:val="Hipercze"/>
            <w:rFonts w:ascii="Arial" w:hAnsi="Arial" w:cs="Arial"/>
            <w:color w:val="auto"/>
          </w:rPr>
          <w:t>http://www.bip.odrzywol.akcessnet.net</w:t>
        </w:r>
      </w:hyperlink>
      <w:r w:rsidRPr="0091036B">
        <w:rPr>
          <w:rFonts w:ascii="Arial" w:hAnsi="Arial" w:cs="Arial"/>
        </w:rPr>
        <w:t xml:space="preserve">   w zakładce Zamówienia publiczne – zapytania </w:t>
      </w:r>
      <w:r w:rsidRPr="0089235E">
        <w:rPr>
          <w:rFonts w:ascii="Arial" w:hAnsi="Arial" w:cs="Arial"/>
          <w:u w:val="single"/>
        </w:rPr>
        <w:t>ofertowe.</w:t>
      </w:r>
    </w:p>
    <w:p w14:paraId="5AD20976" w14:textId="77777777" w:rsidR="004D12FD" w:rsidRPr="00B06EEB" w:rsidRDefault="004D12FD" w:rsidP="00061CA2">
      <w:pPr>
        <w:rPr>
          <w:rFonts w:ascii="Arial" w:hAnsi="Arial" w:cs="Arial"/>
          <w:u w:val="single"/>
        </w:rPr>
      </w:pPr>
    </w:p>
    <w:p w14:paraId="46C1E1F0" w14:textId="77777777" w:rsidR="004D12FD" w:rsidRPr="00B06EEB" w:rsidRDefault="004D12FD" w:rsidP="004D12FD">
      <w:pPr>
        <w:spacing w:line="120" w:lineRule="atLeast"/>
        <w:ind w:firstLine="4962"/>
        <w:jc w:val="both"/>
        <w:rPr>
          <w:rFonts w:ascii="Arial" w:hAnsi="Arial" w:cs="Arial"/>
        </w:rPr>
      </w:pPr>
      <w:r w:rsidRPr="00B06EEB">
        <w:rPr>
          <w:rFonts w:ascii="Arial" w:hAnsi="Arial" w:cs="Arial"/>
        </w:rPr>
        <w:t xml:space="preserve">Wójt Gminy Odrzywół </w:t>
      </w:r>
    </w:p>
    <w:p w14:paraId="17058783" w14:textId="77777777" w:rsidR="004D12FD" w:rsidRPr="00B06EEB" w:rsidRDefault="004D12FD" w:rsidP="004D12FD">
      <w:pPr>
        <w:ind w:firstLine="4962"/>
        <w:jc w:val="both"/>
        <w:rPr>
          <w:rFonts w:ascii="Arial" w:hAnsi="Arial" w:cs="Arial"/>
          <w:i/>
        </w:rPr>
      </w:pPr>
      <w:r w:rsidRPr="00B06EEB">
        <w:rPr>
          <w:rFonts w:ascii="Arial" w:hAnsi="Arial" w:cs="Arial"/>
          <w:i/>
        </w:rPr>
        <w:t>mgr Marian Kmieciak</w:t>
      </w:r>
    </w:p>
    <w:sectPr w:rsidR="004D12FD" w:rsidRPr="00B06EEB" w:rsidSect="001A4115">
      <w:footerReference w:type="default" r:id="rId10"/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992A" w14:textId="77777777" w:rsidR="00A43169" w:rsidRDefault="00A43169" w:rsidP="00282B90">
      <w:r>
        <w:separator/>
      </w:r>
    </w:p>
  </w:endnote>
  <w:endnote w:type="continuationSeparator" w:id="0">
    <w:p w14:paraId="1D3B3781" w14:textId="77777777" w:rsidR="00A43169" w:rsidRDefault="00A43169" w:rsidP="0028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746567"/>
      <w:docPartObj>
        <w:docPartGallery w:val="Page Numbers (Bottom of Page)"/>
        <w:docPartUnique/>
      </w:docPartObj>
    </w:sdtPr>
    <w:sdtContent>
      <w:p w14:paraId="13930C63" w14:textId="77777777" w:rsidR="00282B90" w:rsidRDefault="00282B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7D6">
          <w:rPr>
            <w:noProof/>
          </w:rPr>
          <w:t>1</w:t>
        </w:r>
        <w:r>
          <w:fldChar w:fldCharType="end"/>
        </w:r>
      </w:p>
    </w:sdtContent>
  </w:sdt>
  <w:p w14:paraId="0B4EFB79" w14:textId="77777777" w:rsidR="00282B90" w:rsidRDefault="00282B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AAE9" w14:textId="77777777" w:rsidR="00A43169" w:rsidRDefault="00A43169" w:rsidP="00282B90">
      <w:r>
        <w:separator/>
      </w:r>
    </w:p>
  </w:footnote>
  <w:footnote w:type="continuationSeparator" w:id="0">
    <w:p w14:paraId="5946C0BF" w14:textId="77777777" w:rsidR="00A43169" w:rsidRDefault="00A43169" w:rsidP="0028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A"/>
    <w:multiLevelType w:val="singleLevel"/>
    <w:tmpl w:val="0000001A"/>
    <w:name w:val="WW8Num3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8" w15:restartNumberingAfterBreak="0">
    <w:nsid w:val="00000023"/>
    <w:multiLevelType w:val="singleLevel"/>
    <w:tmpl w:val="00000023"/>
    <w:name w:val="WW8Num41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24"/>
    <w:multiLevelType w:val="singleLevel"/>
    <w:tmpl w:val="53CE56BA"/>
    <w:name w:val="WW8Num4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cs="Times New Roman"/>
        <w:b w:val="0"/>
        <w:color w:val="auto"/>
      </w:rPr>
    </w:lvl>
  </w:abstractNum>
  <w:abstractNum w:abstractNumId="10" w15:restartNumberingAfterBreak="0">
    <w:nsid w:val="00000026"/>
    <w:multiLevelType w:val="multilevel"/>
    <w:tmpl w:val="0000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1E0B3506"/>
    <w:multiLevelType w:val="hybridMultilevel"/>
    <w:tmpl w:val="BB1A75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1D59EF"/>
    <w:multiLevelType w:val="hybridMultilevel"/>
    <w:tmpl w:val="112C1DA6"/>
    <w:lvl w:ilvl="0" w:tplc="00000009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2B1B7E"/>
    <w:multiLevelType w:val="hybridMultilevel"/>
    <w:tmpl w:val="26247856"/>
    <w:lvl w:ilvl="0" w:tplc="7C5EA5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E484638"/>
    <w:multiLevelType w:val="hybridMultilevel"/>
    <w:tmpl w:val="373A279C"/>
    <w:lvl w:ilvl="0" w:tplc="B09AA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24"/>
        <w:szCs w:val="24"/>
      </w:rPr>
    </w:lvl>
    <w:lvl w:ilvl="3" w:tplc="92CC10B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A3EB5"/>
    <w:multiLevelType w:val="hybridMultilevel"/>
    <w:tmpl w:val="AADE70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566C10"/>
    <w:multiLevelType w:val="hybridMultilevel"/>
    <w:tmpl w:val="217AB16A"/>
    <w:lvl w:ilvl="0" w:tplc="D5EC5366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9D5086"/>
    <w:multiLevelType w:val="hybridMultilevel"/>
    <w:tmpl w:val="BCA816BA"/>
    <w:lvl w:ilvl="0" w:tplc="4EA460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A7A5D50"/>
    <w:multiLevelType w:val="hybridMultilevel"/>
    <w:tmpl w:val="3E6ACE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9774A7"/>
    <w:multiLevelType w:val="hybridMultilevel"/>
    <w:tmpl w:val="B5EA63D8"/>
    <w:lvl w:ilvl="0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1" w15:restartNumberingAfterBreak="0">
    <w:nsid w:val="5EEA6E9C"/>
    <w:multiLevelType w:val="hybridMultilevel"/>
    <w:tmpl w:val="AEB0483C"/>
    <w:lvl w:ilvl="0" w:tplc="2BD616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65C7410"/>
    <w:multiLevelType w:val="hybridMultilevel"/>
    <w:tmpl w:val="B50C0B72"/>
    <w:lvl w:ilvl="0" w:tplc="F35CB73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253FF3"/>
    <w:multiLevelType w:val="hybridMultilevel"/>
    <w:tmpl w:val="200490E8"/>
    <w:lvl w:ilvl="0" w:tplc="46F45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024592">
    <w:abstractNumId w:val="0"/>
  </w:num>
  <w:num w:numId="2" w16cid:durableId="1789473733">
    <w:abstractNumId w:val="1"/>
  </w:num>
  <w:num w:numId="3" w16cid:durableId="1879388474">
    <w:abstractNumId w:val="2"/>
  </w:num>
  <w:num w:numId="4" w16cid:durableId="1840733764">
    <w:abstractNumId w:val="3"/>
  </w:num>
  <w:num w:numId="5" w16cid:durableId="1890073742">
    <w:abstractNumId w:val="4"/>
  </w:num>
  <w:num w:numId="6" w16cid:durableId="2093156404">
    <w:abstractNumId w:val="5"/>
  </w:num>
  <w:num w:numId="7" w16cid:durableId="448471436">
    <w:abstractNumId w:val="6"/>
  </w:num>
  <w:num w:numId="8" w16cid:durableId="1615599756">
    <w:abstractNumId w:val="7"/>
  </w:num>
  <w:num w:numId="9" w16cid:durableId="73016670">
    <w:abstractNumId w:val="8"/>
  </w:num>
  <w:num w:numId="10" w16cid:durableId="149642951">
    <w:abstractNumId w:val="9"/>
  </w:num>
  <w:num w:numId="11" w16cid:durableId="793253415">
    <w:abstractNumId w:val="10"/>
  </w:num>
  <w:num w:numId="12" w16cid:durableId="1273823797">
    <w:abstractNumId w:val="14"/>
  </w:num>
  <w:num w:numId="13" w16cid:durableId="695614447">
    <w:abstractNumId w:val="24"/>
  </w:num>
  <w:num w:numId="14" w16cid:durableId="244344516">
    <w:abstractNumId w:val="21"/>
  </w:num>
  <w:num w:numId="15" w16cid:durableId="422773088">
    <w:abstractNumId w:val="13"/>
  </w:num>
  <w:num w:numId="16" w16cid:durableId="768820255">
    <w:abstractNumId w:val="22"/>
  </w:num>
  <w:num w:numId="17" w16cid:durableId="573903810">
    <w:abstractNumId w:val="23"/>
  </w:num>
  <w:num w:numId="18" w16cid:durableId="2041396885">
    <w:abstractNumId w:val="11"/>
  </w:num>
  <w:num w:numId="19" w16cid:durableId="841820786">
    <w:abstractNumId w:val="19"/>
  </w:num>
  <w:num w:numId="20" w16cid:durableId="1076897994">
    <w:abstractNumId w:val="20"/>
  </w:num>
  <w:num w:numId="21" w16cid:durableId="456991434">
    <w:abstractNumId w:val="15"/>
  </w:num>
  <w:num w:numId="22" w16cid:durableId="1076443034">
    <w:abstractNumId w:val="17"/>
  </w:num>
  <w:num w:numId="23" w16cid:durableId="1626423686">
    <w:abstractNumId w:val="16"/>
  </w:num>
  <w:num w:numId="24" w16cid:durableId="30227320">
    <w:abstractNumId w:val="18"/>
  </w:num>
  <w:num w:numId="25" w16cid:durableId="898904220">
    <w:abstractNumId w:val="12"/>
  </w:num>
  <w:num w:numId="26" w16cid:durableId="14961421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A2"/>
    <w:rsid w:val="000077BA"/>
    <w:rsid w:val="00034AE2"/>
    <w:rsid w:val="00042F7B"/>
    <w:rsid w:val="00061CA2"/>
    <w:rsid w:val="00066708"/>
    <w:rsid w:val="00067A00"/>
    <w:rsid w:val="00093C9A"/>
    <w:rsid w:val="000D3BE5"/>
    <w:rsid w:val="000D7512"/>
    <w:rsid w:val="000F4821"/>
    <w:rsid w:val="000F49C1"/>
    <w:rsid w:val="00113D7B"/>
    <w:rsid w:val="00143C23"/>
    <w:rsid w:val="00146940"/>
    <w:rsid w:val="0015588C"/>
    <w:rsid w:val="00164B39"/>
    <w:rsid w:val="001657A2"/>
    <w:rsid w:val="001A18BD"/>
    <w:rsid w:val="001A4115"/>
    <w:rsid w:val="001C16C8"/>
    <w:rsid w:val="001C7969"/>
    <w:rsid w:val="001D0440"/>
    <w:rsid w:val="001D6F6A"/>
    <w:rsid w:val="001E04CF"/>
    <w:rsid w:val="00201C28"/>
    <w:rsid w:val="0020438D"/>
    <w:rsid w:val="00212A96"/>
    <w:rsid w:val="00225B54"/>
    <w:rsid w:val="0023395D"/>
    <w:rsid w:val="002359EC"/>
    <w:rsid w:val="002423BD"/>
    <w:rsid w:val="00252029"/>
    <w:rsid w:val="00275056"/>
    <w:rsid w:val="00282B90"/>
    <w:rsid w:val="002A08C8"/>
    <w:rsid w:val="002A458E"/>
    <w:rsid w:val="002B06EC"/>
    <w:rsid w:val="002C05FB"/>
    <w:rsid w:val="002F4854"/>
    <w:rsid w:val="002F727C"/>
    <w:rsid w:val="0030209D"/>
    <w:rsid w:val="00304B7C"/>
    <w:rsid w:val="00313A2B"/>
    <w:rsid w:val="00320845"/>
    <w:rsid w:val="00334641"/>
    <w:rsid w:val="0039456A"/>
    <w:rsid w:val="003A642E"/>
    <w:rsid w:val="003B592F"/>
    <w:rsid w:val="003C02FC"/>
    <w:rsid w:val="003C416C"/>
    <w:rsid w:val="003C476F"/>
    <w:rsid w:val="003E45E5"/>
    <w:rsid w:val="003E47D6"/>
    <w:rsid w:val="003E7312"/>
    <w:rsid w:val="003F6B17"/>
    <w:rsid w:val="003F7736"/>
    <w:rsid w:val="004108FA"/>
    <w:rsid w:val="004577EE"/>
    <w:rsid w:val="00457EC2"/>
    <w:rsid w:val="0048070F"/>
    <w:rsid w:val="00484E39"/>
    <w:rsid w:val="004A3039"/>
    <w:rsid w:val="004B07C8"/>
    <w:rsid w:val="004C26F2"/>
    <w:rsid w:val="004D12FD"/>
    <w:rsid w:val="004D6ED2"/>
    <w:rsid w:val="004D71AE"/>
    <w:rsid w:val="004E682F"/>
    <w:rsid w:val="004F02B0"/>
    <w:rsid w:val="004F208C"/>
    <w:rsid w:val="00504C46"/>
    <w:rsid w:val="005070C7"/>
    <w:rsid w:val="00525DED"/>
    <w:rsid w:val="00535F34"/>
    <w:rsid w:val="00577FBD"/>
    <w:rsid w:val="00583894"/>
    <w:rsid w:val="00593523"/>
    <w:rsid w:val="00596378"/>
    <w:rsid w:val="005B6B89"/>
    <w:rsid w:val="005E6890"/>
    <w:rsid w:val="006063D6"/>
    <w:rsid w:val="00611A46"/>
    <w:rsid w:val="006166C1"/>
    <w:rsid w:val="00626A5C"/>
    <w:rsid w:val="00627DCB"/>
    <w:rsid w:val="006379ED"/>
    <w:rsid w:val="00640005"/>
    <w:rsid w:val="00640E6D"/>
    <w:rsid w:val="0064635C"/>
    <w:rsid w:val="006550AB"/>
    <w:rsid w:val="00670B56"/>
    <w:rsid w:val="00683C5A"/>
    <w:rsid w:val="00696F47"/>
    <w:rsid w:val="006B2F41"/>
    <w:rsid w:val="006B4BF3"/>
    <w:rsid w:val="006C0904"/>
    <w:rsid w:val="006E5804"/>
    <w:rsid w:val="00711617"/>
    <w:rsid w:val="00727AC8"/>
    <w:rsid w:val="00740EC8"/>
    <w:rsid w:val="00741A4C"/>
    <w:rsid w:val="00755AE6"/>
    <w:rsid w:val="0077066B"/>
    <w:rsid w:val="00785A2F"/>
    <w:rsid w:val="00786AE3"/>
    <w:rsid w:val="007A78C5"/>
    <w:rsid w:val="007E09BD"/>
    <w:rsid w:val="007F537C"/>
    <w:rsid w:val="00815C23"/>
    <w:rsid w:val="0082150B"/>
    <w:rsid w:val="00856789"/>
    <w:rsid w:val="00856EF9"/>
    <w:rsid w:val="0089235E"/>
    <w:rsid w:val="008A6468"/>
    <w:rsid w:val="008B3A46"/>
    <w:rsid w:val="008B4918"/>
    <w:rsid w:val="008D558E"/>
    <w:rsid w:val="008E3B42"/>
    <w:rsid w:val="008E75BB"/>
    <w:rsid w:val="0091036B"/>
    <w:rsid w:val="0091181D"/>
    <w:rsid w:val="00912581"/>
    <w:rsid w:val="009143D7"/>
    <w:rsid w:val="009617B7"/>
    <w:rsid w:val="00981905"/>
    <w:rsid w:val="009832A4"/>
    <w:rsid w:val="0098694C"/>
    <w:rsid w:val="00986CC3"/>
    <w:rsid w:val="009933FB"/>
    <w:rsid w:val="009A7A44"/>
    <w:rsid w:val="009B1BE2"/>
    <w:rsid w:val="009D18A9"/>
    <w:rsid w:val="009F4D9B"/>
    <w:rsid w:val="009F6154"/>
    <w:rsid w:val="009F6A34"/>
    <w:rsid w:val="00A01DEC"/>
    <w:rsid w:val="00A077EC"/>
    <w:rsid w:val="00A241C5"/>
    <w:rsid w:val="00A2792C"/>
    <w:rsid w:val="00A31DEF"/>
    <w:rsid w:val="00A43169"/>
    <w:rsid w:val="00A452E2"/>
    <w:rsid w:val="00A84D33"/>
    <w:rsid w:val="00A91AD7"/>
    <w:rsid w:val="00A953F2"/>
    <w:rsid w:val="00AB1795"/>
    <w:rsid w:val="00AD563E"/>
    <w:rsid w:val="00AF20EC"/>
    <w:rsid w:val="00B02F7E"/>
    <w:rsid w:val="00B06EEB"/>
    <w:rsid w:val="00B155D2"/>
    <w:rsid w:val="00B24B6F"/>
    <w:rsid w:val="00B42F96"/>
    <w:rsid w:val="00B51FD6"/>
    <w:rsid w:val="00B55424"/>
    <w:rsid w:val="00B91EDC"/>
    <w:rsid w:val="00BA7698"/>
    <w:rsid w:val="00BD20F9"/>
    <w:rsid w:val="00BE2440"/>
    <w:rsid w:val="00BF0ECF"/>
    <w:rsid w:val="00BF4BA1"/>
    <w:rsid w:val="00C24D7D"/>
    <w:rsid w:val="00C43916"/>
    <w:rsid w:val="00C45AA2"/>
    <w:rsid w:val="00C626E1"/>
    <w:rsid w:val="00C65186"/>
    <w:rsid w:val="00C72F80"/>
    <w:rsid w:val="00C837D4"/>
    <w:rsid w:val="00C86612"/>
    <w:rsid w:val="00CA0EA1"/>
    <w:rsid w:val="00CD1716"/>
    <w:rsid w:val="00D13AEE"/>
    <w:rsid w:val="00D15E4E"/>
    <w:rsid w:val="00D16022"/>
    <w:rsid w:val="00D2522C"/>
    <w:rsid w:val="00D43D7C"/>
    <w:rsid w:val="00D553AE"/>
    <w:rsid w:val="00DA09E0"/>
    <w:rsid w:val="00DB0B16"/>
    <w:rsid w:val="00DC60A9"/>
    <w:rsid w:val="00E06157"/>
    <w:rsid w:val="00E07DCA"/>
    <w:rsid w:val="00E2005D"/>
    <w:rsid w:val="00E26790"/>
    <w:rsid w:val="00E4709F"/>
    <w:rsid w:val="00E65B42"/>
    <w:rsid w:val="00E844CD"/>
    <w:rsid w:val="00E84AAF"/>
    <w:rsid w:val="00E9007E"/>
    <w:rsid w:val="00EB56A5"/>
    <w:rsid w:val="00EC0B3A"/>
    <w:rsid w:val="00EC5A0C"/>
    <w:rsid w:val="00EE0178"/>
    <w:rsid w:val="00EE6BD2"/>
    <w:rsid w:val="00EF03D4"/>
    <w:rsid w:val="00F00288"/>
    <w:rsid w:val="00F00CAD"/>
    <w:rsid w:val="00F05DB1"/>
    <w:rsid w:val="00F24673"/>
    <w:rsid w:val="00F31529"/>
    <w:rsid w:val="00F31AD3"/>
    <w:rsid w:val="00F40A35"/>
    <w:rsid w:val="00F41329"/>
    <w:rsid w:val="00F61321"/>
    <w:rsid w:val="00F669D2"/>
    <w:rsid w:val="00F740DF"/>
    <w:rsid w:val="00FA6EB0"/>
    <w:rsid w:val="00FB7623"/>
    <w:rsid w:val="00FD058B"/>
    <w:rsid w:val="00FD2784"/>
    <w:rsid w:val="00FE0835"/>
    <w:rsid w:val="00FE4612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4D62"/>
  <w15:docId w15:val="{E9F474AF-8DA5-4F97-9AC8-7738261D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C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4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061CA2"/>
    <w:pPr>
      <w:keepNext/>
      <w:widowControl w:val="0"/>
      <w:numPr>
        <w:ilvl w:val="3"/>
        <w:numId w:val="1"/>
      </w:numPr>
      <w:outlineLvl w:val="3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61CA2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61C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061CA2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1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1CA2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61CA2"/>
    <w:pPr>
      <w:widowControl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61CA2"/>
    <w:rPr>
      <w:rFonts w:ascii="Times New Roman" w:eastAsia="Times New Roman" w:hAnsi="Times New Roman" w:cs="Times New Roman"/>
      <w:sz w:val="24"/>
      <w:szCs w:val="20"/>
    </w:rPr>
  </w:style>
  <w:style w:type="paragraph" w:customStyle="1" w:styleId="RozporzdzenieumowaZnak">
    <w:name w:val="Rozporządzenie_umowa Znak"/>
    <w:link w:val="RozporzdzenieumowaZnakZnak"/>
    <w:autoRedefine/>
    <w:rsid w:val="00061CA2"/>
    <w:pPr>
      <w:spacing w:after="0"/>
      <w:jc w:val="center"/>
    </w:pPr>
    <w:rPr>
      <w:rFonts w:ascii="Arial" w:eastAsia="Times New Roman" w:hAnsi="Arial" w:cs="Arial"/>
      <w:b/>
      <w:iCs/>
      <w:sz w:val="28"/>
      <w:szCs w:val="20"/>
      <w:lang w:eastAsia="pl-PL"/>
    </w:rPr>
  </w:style>
  <w:style w:type="character" w:customStyle="1" w:styleId="RozporzdzenieumowaZnakZnak">
    <w:name w:val="Rozporządzenie_umowa Znak Znak"/>
    <w:link w:val="RozporzdzenieumowaZnak"/>
    <w:rsid w:val="00061CA2"/>
    <w:rPr>
      <w:rFonts w:ascii="Arial" w:eastAsia="Times New Roman" w:hAnsi="Arial" w:cs="Arial"/>
      <w:b/>
      <w:iCs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061CA2"/>
    <w:rPr>
      <w:rFonts w:ascii="Bookman Old Style" w:hAnsi="Bookman Old Style" w:cs="Bookman Old Style"/>
      <w:b/>
      <w:bCs/>
      <w:sz w:val="24"/>
      <w:szCs w:val="24"/>
      <w:lang w:eastAsia="ar-SA"/>
    </w:rPr>
  </w:style>
  <w:style w:type="character" w:styleId="Hipercze">
    <w:name w:val="Hyperlink"/>
    <w:rsid w:val="00061CA2"/>
    <w:rPr>
      <w:color w:val="0000FF"/>
      <w:u w:val="single"/>
    </w:rPr>
  </w:style>
  <w:style w:type="paragraph" w:styleId="Akapitzlist">
    <w:name w:val="List Paragraph"/>
    <w:basedOn w:val="Normalny"/>
    <w:qFormat/>
    <w:rsid w:val="00061CA2"/>
    <w:pPr>
      <w:ind w:left="708"/>
    </w:pPr>
    <w:rPr>
      <w:rFonts w:ascii="Calibri" w:eastAsia="Calibri" w:hAnsi="Calibri"/>
      <w:sz w:val="22"/>
      <w:szCs w:val="22"/>
      <w:lang w:eastAsia="ar-SA"/>
    </w:rPr>
  </w:style>
  <w:style w:type="character" w:styleId="Odwoaniedokomentarza">
    <w:name w:val="annotation reference"/>
    <w:rsid w:val="00061C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1CA2"/>
  </w:style>
  <w:style w:type="character" w:customStyle="1" w:styleId="TekstkomentarzaZnak">
    <w:name w:val="Tekst komentarza Znak"/>
    <w:basedOn w:val="Domylnaczcionkaakapitu"/>
    <w:link w:val="Tekstkomentarza"/>
    <w:rsid w:val="00061CA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A2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A27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xt">
    <w:name w:val="text"/>
    <w:rsid w:val="0091258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23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23B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okbold">
    <w:name w:val="tekst dok. bold"/>
    <w:rsid w:val="002423BD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82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B90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F4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ne1">
    <w:name w:val="dane1"/>
    <w:rsid w:val="00225B54"/>
    <w:rPr>
      <w:color w:val="0000CD"/>
    </w:rPr>
  </w:style>
  <w:style w:type="character" w:customStyle="1" w:styleId="Teksttreci">
    <w:name w:val="Tekst treści_"/>
    <w:link w:val="Teksttreci0"/>
    <w:locked/>
    <w:rsid w:val="00225B54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5B54"/>
    <w:pPr>
      <w:widowControl w:val="0"/>
      <w:shd w:val="clear" w:color="auto" w:fill="FFFFFF"/>
      <w:suppressAutoHyphens w:val="0"/>
      <w:spacing w:before="60" w:after="360" w:line="0" w:lineRule="atLeast"/>
      <w:ind w:hanging="480"/>
      <w:jc w:val="both"/>
    </w:pPr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drzywol.akcess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odrzywol.akcessne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odrzywol.akcessnet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Matuszczak</dc:creator>
  <cp:lastModifiedBy>Katarzyna Jastrzębska</cp:lastModifiedBy>
  <cp:revision>24</cp:revision>
  <cp:lastPrinted>2022-02-21T07:23:00Z</cp:lastPrinted>
  <dcterms:created xsi:type="dcterms:W3CDTF">2022-05-05T10:41:00Z</dcterms:created>
  <dcterms:modified xsi:type="dcterms:W3CDTF">2022-07-12T08:02:00Z</dcterms:modified>
</cp:coreProperties>
</file>